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4" w:rsidRDefault="0011326A">
      <w:pPr>
        <w:tabs>
          <w:tab w:val="left" w:pos="10820"/>
        </w:tabs>
        <w:spacing w:before="59" w:line="359" w:lineRule="auto"/>
        <w:ind w:left="6105" w:right="81" w:hanging="600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Name </w:t>
      </w:r>
      <w:r>
        <w:rPr>
          <w:rFonts w:ascii="Verdana" w:eastAsia="Verdana" w:hAnsi="Verdana" w:cs="Verdana"/>
          <w:u w:val="single" w:color="000000"/>
        </w:rPr>
        <w:t xml:space="preserve">                                             </w:t>
      </w:r>
      <w:r>
        <w:rPr>
          <w:rFonts w:ascii="Verdana" w:eastAsia="Verdana" w:hAnsi="Verdana" w:cs="Verdana"/>
          <w:spacing w:val="70"/>
          <w:u w:val="single" w:color="000000"/>
        </w:rPr>
        <w:t xml:space="preserve"> 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 xml:space="preserve">Date </w:t>
      </w:r>
      <w:r>
        <w:rPr>
          <w:rFonts w:ascii="Verdana" w:eastAsia="Verdana" w:hAnsi="Verdana" w:cs="Verdana"/>
          <w:u w:val="single" w:color="000000"/>
        </w:rPr>
        <w:t xml:space="preserve">                                </w:t>
      </w:r>
      <w:r>
        <w:rPr>
          <w:rFonts w:ascii="Verdana" w:eastAsia="Verdana" w:hAnsi="Verdana" w:cs="Verdana"/>
          <w:spacing w:val="70"/>
          <w:u w:val="single" w:color="000000"/>
        </w:rPr>
        <w:t xml:space="preserve">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 xml:space="preserve">Period </w:t>
      </w:r>
      <w:r w:rsidR="006A3000">
        <w:rPr>
          <w:rFonts w:ascii="Verdana" w:eastAsia="Verdana" w:hAnsi="Verdana" w:cs="Verdana"/>
        </w:rPr>
        <w:t>__________</w:t>
      </w:r>
      <w:r>
        <w:rPr>
          <w:rFonts w:ascii="Verdana" w:eastAsia="Verdana" w:hAnsi="Verdana" w:cs="Verdana"/>
          <w:u w:val="single" w:color="000000"/>
        </w:rPr>
        <w:t xml:space="preserve">         </w:t>
      </w:r>
      <w:r>
        <w:rPr>
          <w:rFonts w:ascii="Verdana" w:eastAsia="Verdana" w:hAnsi="Verdana" w:cs="Verdana"/>
          <w:spacing w:val="4"/>
        </w:rPr>
        <w:t xml:space="preserve"> </w:t>
      </w:r>
    </w:p>
    <w:p w:rsidR="00235344" w:rsidRDefault="0011326A">
      <w:pPr>
        <w:spacing w:line="320" w:lineRule="exact"/>
        <w:ind w:left="2990" w:right="3009"/>
        <w:jc w:val="center"/>
        <w:rPr>
          <w:sz w:val="40"/>
          <w:szCs w:val="40"/>
        </w:rPr>
      </w:pPr>
      <w:r>
        <w:rPr>
          <w:position w:val="2"/>
          <w:sz w:val="40"/>
          <w:szCs w:val="40"/>
        </w:rPr>
        <w:t>The</w:t>
      </w:r>
      <w:r>
        <w:rPr>
          <w:spacing w:val="13"/>
          <w:position w:val="2"/>
          <w:sz w:val="40"/>
          <w:szCs w:val="40"/>
        </w:rPr>
        <w:t xml:space="preserve"> </w:t>
      </w:r>
      <w:r>
        <w:rPr>
          <w:position w:val="2"/>
          <w:sz w:val="40"/>
          <w:szCs w:val="40"/>
        </w:rPr>
        <w:t>Cow</w:t>
      </w:r>
      <w:r>
        <w:rPr>
          <w:spacing w:val="15"/>
          <w:position w:val="2"/>
          <w:sz w:val="40"/>
          <w:szCs w:val="40"/>
        </w:rPr>
        <w:t xml:space="preserve"> </w:t>
      </w:r>
      <w:r>
        <w:rPr>
          <w:position w:val="2"/>
          <w:sz w:val="40"/>
          <w:szCs w:val="40"/>
        </w:rPr>
        <w:t>Eye</w:t>
      </w:r>
      <w:r>
        <w:rPr>
          <w:spacing w:val="44"/>
          <w:position w:val="2"/>
          <w:sz w:val="40"/>
          <w:szCs w:val="40"/>
        </w:rPr>
        <w:t xml:space="preserve"> </w:t>
      </w:r>
      <w:proofErr w:type="gramStart"/>
      <w:r>
        <w:rPr>
          <w:position w:val="2"/>
          <w:sz w:val="40"/>
          <w:szCs w:val="40"/>
        </w:rPr>
        <w:t xml:space="preserve">Dissection </w:t>
      </w:r>
      <w:r>
        <w:rPr>
          <w:spacing w:val="25"/>
          <w:position w:val="2"/>
          <w:sz w:val="40"/>
          <w:szCs w:val="40"/>
        </w:rPr>
        <w:t xml:space="preserve"> </w:t>
      </w:r>
      <w:r>
        <w:rPr>
          <w:w w:val="99"/>
          <w:position w:val="2"/>
          <w:sz w:val="40"/>
          <w:szCs w:val="40"/>
        </w:rPr>
        <w:t>Lab</w:t>
      </w:r>
      <w:proofErr w:type="gramEnd"/>
    </w:p>
    <w:p w:rsidR="00235344" w:rsidRDefault="0011326A">
      <w:pPr>
        <w:spacing w:before="31"/>
        <w:ind w:left="1308" w:right="132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What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 xml:space="preserve">are </w:t>
      </w:r>
      <w:r>
        <w:rPr>
          <w:rFonts w:ascii="Verdana" w:eastAsia="Verdana" w:hAnsi="Verdana" w:cs="Verdana"/>
          <w:b/>
          <w:spacing w:val="-1"/>
        </w:rPr>
        <w:t>t</w:t>
      </w:r>
      <w:r>
        <w:rPr>
          <w:rFonts w:ascii="Verdana" w:eastAsia="Verdana" w:hAnsi="Verdana" w:cs="Verdana"/>
          <w:b/>
        </w:rPr>
        <w:t>he struc</w:t>
      </w:r>
      <w:r>
        <w:rPr>
          <w:rFonts w:ascii="Verdana" w:eastAsia="Verdana" w:hAnsi="Verdana" w:cs="Verdana"/>
          <w:b/>
          <w:spacing w:val="-1"/>
        </w:rPr>
        <w:t>tu</w:t>
      </w:r>
      <w:r>
        <w:rPr>
          <w:rFonts w:ascii="Verdana" w:eastAsia="Verdana" w:hAnsi="Verdana" w:cs="Verdana"/>
          <w:b/>
        </w:rPr>
        <w:t>res of t</w:t>
      </w:r>
      <w:r>
        <w:rPr>
          <w:rFonts w:ascii="Verdana" w:eastAsia="Verdana" w:hAnsi="Verdana" w:cs="Verdana"/>
          <w:b/>
          <w:spacing w:val="-1"/>
        </w:rPr>
        <w:t>h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mammal</w:t>
      </w:r>
      <w:r>
        <w:rPr>
          <w:rFonts w:ascii="Verdana" w:eastAsia="Verdana" w:hAnsi="Verdana" w:cs="Verdana"/>
          <w:b/>
          <w:spacing w:val="-1"/>
        </w:rPr>
        <w:t>ia</w:t>
      </w:r>
      <w:r>
        <w:rPr>
          <w:rFonts w:ascii="Verdana" w:eastAsia="Verdana" w:hAnsi="Verdana" w:cs="Verdana"/>
          <w:b/>
        </w:rPr>
        <w:t>n eye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 xml:space="preserve">how </w:t>
      </w:r>
      <w:r>
        <w:rPr>
          <w:rFonts w:ascii="Verdana" w:eastAsia="Verdana" w:hAnsi="Verdana" w:cs="Verdana"/>
          <w:b/>
          <w:spacing w:val="-1"/>
        </w:rPr>
        <w:t>d</w:t>
      </w:r>
      <w:r>
        <w:rPr>
          <w:rFonts w:ascii="Verdana" w:eastAsia="Verdana" w:hAnsi="Verdana" w:cs="Verdana"/>
          <w:b/>
        </w:rPr>
        <w:t>o t</w:t>
      </w:r>
      <w:r>
        <w:rPr>
          <w:rFonts w:ascii="Verdana" w:eastAsia="Verdana" w:hAnsi="Verdana" w:cs="Verdana"/>
          <w:b/>
          <w:spacing w:val="-1"/>
        </w:rPr>
        <w:t>h</w:t>
      </w:r>
      <w:r>
        <w:rPr>
          <w:rFonts w:ascii="Verdana" w:eastAsia="Verdana" w:hAnsi="Verdana" w:cs="Verdana"/>
          <w:b/>
        </w:rPr>
        <w:t>ey funct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on?</w:t>
      </w:r>
    </w:p>
    <w:p w:rsidR="00235344" w:rsidRDefault="00235344">
      <w:pPr>
        <w:spacing w:before="2" w:line="120" w:lineRule="exact"/>
        <w:rPr>
          <w:sz w:val="12"/>
          <w:szCs w:val="12"/>
        </w:rPr>
      </w:pPr>
    </w:p>
    <w:p w:rsidR="00235344" w:rsidRDefault="0011326A">
      <w:pPr>
        <w:ind w:left="100" w:right="32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r>
        <w:rPr>
          <w:rFonts w:ascii="Verdana" w:eastAsia="Verdana" w:hAnsi="Verdana" w:cs="Verdana"/>
          <w:spacing w:val="-1"/>
        </w:rPr>
        <w:t>mamma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ye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is</w:t>
      </w:r>
      <w:r>
        <w:rPr>
          <w:rFonts w:ascii="Verdana" w:eastAsia="Verdana" w:hAnsi="Verdana" w:cs="Verdana"/>
        </w:rPr>
        <w:t xml:space="preserve">ts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specia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z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cell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t</w:t>
      </w:r>
      <w:r>
        <w:rPr>
          <w:rFonts w:ascii="Verdana" w:eastAsia="Verdana" w:hAnsi="Verdana" w:cs="Verdana"/>
          <w:spacing w:val="-1"/>
        </w:rPr>
        <w:t>iss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ke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up </w:t>
      </w:r>
      <w:r>
        <w:rPr>
          <w:rFonts w:ascii="Verdana" w:eastAsia="Verdana" w:hAnsi="Verdana" w:cs="Verdana"/>
          <w:spacing w:val="-1"/>
        </w:rPr>
        <w:t>se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era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di</w:t>
      </w:r>
      <w:r>
        <w:rPr>
          <w:rFonts w:ascii="Verdana" w:eastAsia="Verdana" w:hAnsi="Verdana" w:cs="Verdana"/>
        </w:rPr>
        <w:t>ff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nt structures. The st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uctures have 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 f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nct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nd tog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 xml:space="preserve">ther, they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orm </w:t>
      </w:r>
      <w:r>
        <w:rPr>
          <w:rFonts w:ascii="Verdana" w:eastAsia="Verdana" w:hAnsi="Verdana" w:cs="Verdana"/>
          <w:spacing w:val="-1"/>
        </w:rPr>
        <w:t>im</w:t>
      </w:r>
      <w:r>
        <w:rPr>
          <w:rFonts w:ascii="Verdana" w:eastAsia="Verdana" w:hAnsi="Verdana" w:cs="Verdana"/>
        </w:rPr>
        <w:t>ages th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are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te</w:t>
      </w:r>
      <w:r>
        <w:rPr>
          <w:rFonts w:ascii="Verdana" w:eastAsia="Verdana" w:hAnsi="Verdana" w:cs="Verdana"/>
        </w:rPr>
        <w:t xml:space="preserve">rpreted by the </w:t>
      </w:r>
      <w:r>
        <w:rPr>
          <w:rFonts w:ascii="Verdana" w:eastAsia="Verdana" w:hAnsi="Verdana" w:cs="Verdana"/>
          <w:spacing w:val="-1"/>
        </w:rPr>
        <w:t>brai</w:t>
      </w:r>
      <w:r>
        <w:rPr>
          <w:rFonts w:ascii="Verdana" w:eastAsia="Verdana" w:hAnsi="Verdana" w:cs="Verdana"/>
        </w:rPr>
        <w:t xml:space="preserve">n.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nv</w:t>
      </w:r>
      <w:r>
        <w:rPr>
          <w:rFonts w:ascii="Verdana" w:eastAsia="Verdana" w:hAnsi="Verdana" w:cs="Verdana"/>
          <w:spacing w:val="-1"/>
        </w:rPr>
        <w:t>es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iga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io</w:t>
      </w:r>
      <w:r>
        <w:rPr>
          <w:rFonts w:ascii="Verdana" w:eastAsia="Verdana" w:hAnsi="Verdana" w:cs="Verdana"/>
        </w:rPr>
        <w:t>n,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ide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fy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tur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co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ey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lear</w:t>
      </w:r>
      <w:r>
        <w:rPr>
          <w:rFonts w:ascii="Verdana" w:eastAsia="Verdana" w:hAnsi="Verdana" w:cs="Verdana"/>
        </w:rPr>
        <w:t>n th</w:t>
      </w:r>
      <w:r>
        <w:rPr>
          <w:rFonts w:ascii="Verdana" w:eastAsia="Verdana" w:hAnsi="Verdana" w:cs="Verdana"/>
          <w:spacing w:val="-1"/>
        </w:rPr>
        <w:t>ei</w:t>
      </w:r>
      <w:r>
        <w:rPr>
          <w:rFonts w:ascii="Verdana" w:eastAsia="Verdana" w:hAnsi="Verdana" w:cs="Verdana"/>
        </w:rPr>
        <w:t>r f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nct</w:t>
      </w:r>
      <w:r>
        <w:rPr>
          <w:rFonts w:ascii="Verdana" w:eastAsia="Verdana" w:hAnsi="Verdana" w:cs="Verdana"/>
          <w:spacing w:val="-1"/>
        </w:rPr>
        <w:t>io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s.</w:t>
      </w:r>
    </w:p>
    <w:p w:rsidR="00235344" w:rsidRDefault="00235344">
      <w:pPr>
        <w:spacing w:before="2" w:line="120" w:lineRule="exact"/>
        <w:rPr>
          <w:sz w:val="12"/>
          <w:szCs w:val="12"/>
        </w:rPr>
      </w:pPr>
    </w:p>
    <w:p w:rsidR="00235344" w:rsidRDefault="0011326A">
      <w:pPr>
        <w:spacing w:line="220" w:lineRule="exact"/>
        <w:ind w:left="100"/>
        <w:rPr>
          <w:rFonts w:ascii="Verdana" w:eastAsia="Verdana" w:hAnsi="Verdana" w:cs="Verdana"/>
        </w:rPr>
        <w:sectPr w:rsidR="00235344">
          <w:pgSz w:w="12240" w:h="15840"/>
          <w:pgMar w:top="660" w:right="60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b/>
          <w:position w:val="-1"/>
        </w:rPr>
        <w:t>Materials</w:t>
      </w:r>
    </w:p>
    <w:p w:rsidR="00235344" w:rsidRDefault="0011326A">
      <w:pPr>
        <w:spacing w:before="8"/>
        <w:ind w:left="370"/>
        <w:rPr>
          <w:rFonts w:ascii="Verdana" w:eastAsia="Verdana" w:hAnsi="Verdana" w:cs="Verdana"/>
        </w:rPr>
      </w:pPr>
      <w:proofErr w:type="gramStart"/>
      <w:r>
        <w:rPr>
          <w:w w:val="131"/>
        </w:rPr>
        <w:lastRenderedPageBreak/>
        <w:t xml:space="preserve">• </w:t>
      </w:r>
      <w:r>
        <w:rPr>
          <w:spacing w:val="47"/>
          <w:w w:val="131"/>
        </w:rPr>
        <w:t xml:space="preserve"> </w:t>
      </w:r>
      <w:r>
        <w:rPr>
          <w:rFonts w:ascii="Verdana" w:eastAsia="Verdana" w:hAnsi="Verdana" w:cs="Verdana"/>
        </w:rPr>
        <w:t>Safety</w:t>
      </w:r>
      <w:proofErr w:type="gramEnd"/>
      <w:r>
        <w:rPr>
          <w:rFonts w:ascii="Verdana" w:eastAsia="Verdana" w:hAnsi="Verdana" w:cs="Verdana"/>
        </w:rPr>
        <w:t xml:space="preserve"> go</w:t>
      </w:r>
      <w:r>
        <w:rPr>
          <w:rFonts w:ascii="Verdana" w:eastAsia="Verdana" w:hAnsi="Verdana" w:cs="Verdana"/>
          <w:spacing w:val="-1"/>
        </w:rPr>
        <w:t>ggl</w:t>
      </w:r>
      <w:r>
        <w:rPr>
          <w:rFonts w:ascii="Verdana" w:eastAsia="Verdana" w:hAnsi="Verdana" w:cs="Verdana"/>
        </w:rPr>
        <w:t>es</w:t>
      </w:r>
    </w:p>
    <w:p w:rsidR="00235344" w:rsidRDefault="0011326A">
      <w:pPr>
        <w:spacing w:line="240" w:lineRule="exact"/>
        <w:ind w:left="370" w:right="-50"/>
        <w:rPr>
          <w:rFonts w:ascii="Verdana" w:eastAsia="Verdana" w:hAnsi="Verdana" w:cs="Verdana"/>
        </w:rPr>
      </w:pPr>
      <w:proofErr w:type="gramStart"/>
      <w:r>
        <w:rPr>
          <w:w w:val="131"/>
          <w:position w:val="-1"/>
        </w:rPr>
        <w:t xml:space="preserve">• </w:t>
      </w:r>
      <w:r>
        <w:rPr>
          <w:spacing w:val="47"/>
          <w:w w:val="13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Preserved</w:t>
      </w:r>
      <w:proofErr w:type="gramEnd"/>
      <w:r>
        <w:rPr>
          <w:rFonts w:ascii="Verdana" w:eastAsia="Verdana" w:hAnsi="Verdana" w:cs="Verdana"/>
          <w:position w:val="-1"/>
        </w:rPr>
        <w:t xml:space="preserve"> cow’s eye</w:t>
      </w:r>
    </w:p>
    <w:p w:rsidR="00235344" w:rsidRDefault="0011326A">
      <w:pPr>
        <w:spacing w:line="240" w:lineRule="exact"/>
        <w:ind w:left="370"/>
        <w:rPr>
          <w:rFonts w:ascii="Verdana" w:eastAsia="Verdana" w:hAnsi="Verdana" w:cs="Verdana"/>
        </w:rPr>
      </w:pPr>
      <w:proofErr w:type="gramStart"/>
      <w:r>
        <w:rPr>
          <w:w w:val="131"/>
          <w:position w:val="-1"/>
        </w:rPr>
        <w:t xml:space="preserve">• </w:t>
      </w:r>
      <w:r>
        <w:rPr>
          <w:spacing w:val="47"/>
          <w:w w:val="13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Forceps</w:t>
      </w:r>
      <w:proofErr w:type="gramEnd"/>
    </w:p>
    <w:p w:rsidR="00235344" w:rsidRDefault="0011326A">
      <w:pPr>
        <w:spacing w:line="220" w:lineRule="exact"/>
        <w:ind w:left="370"/>
        <w:rPr>
          <w:rFonts w:ascii="Verdana" w:eastAsia="Verdana" w:hAnsi="Verdana" w:cs="Verdana"/>
        </w:rPr>
      </w:pPr>
      <w:proofErr w:type="gramStart"/>
      <w:r>
        <w:rPr>
          <w:w w:val="131"/>
          <w:position w:val="-1"/>
        </w:rPr>
        <w:t xml:space="preserve">• </w:t>
      </w:r>
      <w:r>
        <w:rPr>
          <w:spacing w:val="47"/>
          <w:w w:val="13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Dissection</w:t>
      </w:r>
      <w:proofErr w:type="gramEnd"/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robes</w:t>
      </w:r>
    </w:p>
    <w:p w:rsidR="00235344" w:rsidRDefault="0011326A">
      <w:pPr>
        <w:spacing w:before="8"/>
        <w:rPr>
          <w:rFonts w:ascii="Verdana" w:eastAsia="Verdana" w:hAnsi="Verdana" w:cs="Verdana"/>
        </w:rPr>
      </w:pPr>
      <w:r>
        <w:br w:type="column"/>
      </w:r>
      <w:proofErr w:type="gramStart"/>
      <w:r>
        <w:rPr>
          <w:w w:val="131"/>
        </w:rPr>
        <w:lastRenderedPageBreak/>
        <w:t xml:space="preserve">• </w:t>
      </w:r>
      <w:r>
        <w:rPr>
          <w:spacing w:val="47"/>
          <w:w w:val="131"/>
        </w:rPr>
        <w:t xml:space="preserve"> </w:t>
      </w:r>
      <w:r>
        <w:rPr>
          <w:rFonts w:ascii="Verdana" w:eastAsia="Verdana" w:hAnsi="Verdana" w:cs="Verdana"/>
        </w:rPr>
        <w:t>Dissection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cissors</w:t>
      </w:r>
    </w:p>
    <w:p w:rsidR="00235344" w:rsidRDefault="0011326A">
      <w:pPr>
        <w:spacing w:line="240" w:lineRule="exact"/>
        <w:rPr>
          <w:rFonts w:ascii="Verdana" w:eastAsia="Verdana" w:hAnsi="Verdana" w:cs="Verdana"/>
        </w:rPr>
      </w:pPr>
      <w:proofErr w:type="gramStart"/>
      <w:r>
        <w:rPr>
          <w:w w:val="131"/>
          <w:position w:val="-1"/>
        </w:rPr>
        <w:t xml:space="preserve">• </w:t>
      </w:r>
      <w:r>
        <w:rPr>
          <w:spacing w:val="47"/>
          <w:w w:val="13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Dissection</w:t>
      </w:r>
      <w:proofErr w:type="gramEnd"/>
      <w:r>
        <w:rPr>
          <w:rFonts w:ascii="Verdana" w:eastAsia="Verdana" w:hAnsi="Verdana" w:cs="Verdana"/>
          <w:position w:val="-1"/>
        </w:rPr>
        <w:t xml:space="preserve"> tray</w:t>
      </w:r>
    </w:p>
    <w:p w:rsidR="00235344" w:rsidRDefault="0011326A">
      <w:pPr>
        <w:spacing w:line="240" w:lineRule="exact"/>
        <w:ind w:right="-50"/>
        <w:rPr>
          <w:rFonts w:ascii="Verdana" w:eastAsia="Verdana" w:hAnsi="Verdana" w:cs="Verdana"/>
        </w:rPr>
      </w:pPr>
      <w:proofErr w:type="gramStart"/>
      <w:r>
        <w:rPr>
          <w:w w:val="131"/>
          <w:position w:val="-1"/>
        </w:rPr>
        <w:t xml:space="preserve">• </w:t>
      </w:r>
      <w:r>
        <w:rPr>
          <w:spacing w:val="47"/>
          <w:w w:val="131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Vi</w:t>
      </w:r>
      <w:r>
        <w:rPr>
          <w:rFonts w:ascii="Verdana" w:eastAsia="Verdana" w:hAnsi="Verdana" w:cs="Verdana"/>
          <w:position w:val="-1"/>
        </w:rPr>
        <w:t>nyl</w:t>
      </w:r>
      <w:proofErr w:type="gramEnd"/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 xml:space="preserve">r </w:t>
      </w:r>
      <w:r>
        <w:rPr>
          <w:rFonts w:ascii="Verdana" w:eastAsia="Verdana" w:hAnsi="Verdana" w:cs="Verdana"/>
          <w:spacing w:val="-1"/>
          <w:position w:val="-1"/>
        </w:rPr>
        <w:t>la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x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glo</w:t>
      </w:r>
      <w:r>
        <w:rPr>
          <w:rFonts w:ascii="Verdana" w:eastAsia="Verdana" w:hAnsi="Verdana" w:cs="Verdana"/>
          <w:position w:val="-1"/>
        </w:rPr>
        <w:t>v</w:t>
      </w:r>
      <w:r>
        <w:rPr>
          <w:rFonts w:ascii="Verdana" w:eastAsia="Verdana" w:hAnsi="Verdana" w:cs="Verdana"/>
          <w:spacing w:val="-1"/>
          <w:position w:val="-1"/>
        </w:rPr>
        <w:t>es</w:t>
      </w:r>
    </w:p>
    <w:p w:rsidR="00235344" w:rsidRDefault="0011326A">
      <w:pPr>
        <w:spacing w:line="220" w:lineRule="exact"/>
        <w:rPr>
          <w:rFonts w:ascii="Verdana" w:eastAsia="Verdana" w:hAnsi="Verdana" w:cs="Verdana"/>
        </w:rPr>
      </w:pPr>
      <w:proofErr w:type="gramStart"/>
      <w:r>
        <w:rPr>
          <w:w w:val="131"/>
          <w:position w:val="-1"/>
        </w:rPr>
        <w:t xml:space="preserve">• </w:t>
      </w:r>
      <w:r>
        <w:rPr>
          <w:spacing w:val="47"/>
          <w:w w:val="13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Apron</w:t>
      </w:r>
      <w:proofErr w:type="gramEnd"/>
      <w:r>
        <w:rPr>
          <w:rFonts w:ascii="Verdana" w:eastAsia="Verdana" w:hAnsi="Verdana" w:cs="Verdana"/>
          <w:position w:val="-1"/>
        </w:rPr>
        <w:t xml:space="preserve"> or t</w:t>
      </w:r>
      <w:r>
        <w:rPr>
          <w:rFonts w:ascii="Verdana" w:eastAsia="Verdana" w:hAnsi="Verdana" w:cs="Verdana"/>
          <w:spacing w:val="-2"/>
          <w:position w:val="-1"/>
        </w:rPr>
        <w:t>e</w:t>
      </w:r>
      <w:r>
        <w:rPr>
          <w:rFonts w:ascii="Verdana" w:eastAsia="Verdana" w:hAnsi="Verdana" w:cs="Verdana"/>
          <w:position w:val="-1"/>
        </w:rPr>
        <w:t>e-sh</w:t>
      </w:r>
      <w:r>
        <w:rPr>
          <w:rFonts w:ascii="Verdana" w:eastAsia="Verdana" w:hAnsi="Verdana" w:cs="Verdana"/>
          <w:spacing w:val="-1"/>
          <w:position w:val="-1"/>
        </w:rPr>
        <w:t>i</w:t>
      </w:r>
      <w:r>
        <w:rPr>
          <w:rFonts w:ascii="Verdana" w:eastAsia="Verdana" w:hAnsi="Verdana" w:cs="Verdana"/>
          <w:position w:val="-1"/>
        </w:rPr>
        <w:t>rt</w:t>
      </w:r>
    </w:p>
    <w:p w:rsidR="00235344" w:rsidRDefault="0011326A">
      <w:pPr>
        <w:spacing w:before="8"/>
        <w:rPr>
          <w:rFonts w:ascii="Verdana" w:eastAsia="Verdana" w:hAnsi="Verdana" w:cs="Verdana"/>
        </w:rPr>
      </w:pPr>
      <w:r>
        <w:br w:type="column"/>
      </w:r>
      <w:proofErr w:type="gramStart"/>
      <w:r>
        <w:rPr>
          <w:w w:val="131"/>
        </w:rPr>
        <w:lastRenderedPageBreak/>
        <w:t xml:space="preserve">• </w:t>
      </w:r>
      <w:r>
        <w:rPr>
          <w:spacing w:val="47"/>
          <w:w w:val="131"/>
        </w:rPr>
        <w:t xml:space="preserve"> </w:t>
      </w:r>
      <w:r>
        <w:rPr>
          <w:rFonts w:ascii="Verdana" w:eastAsia="Verdana" w:hAnsi="Verdana" w:cs="Verdana"/>
        </w:rPr>
        <w:t>Paper</w:t>
      </w:r>
      <w:proofErr w:type="gramEnd"/>
      <w:r>
        <w:rPr>
          <w:rFonts w:ascii="Verdana" w:eastAsia="Verdana" w:hAnsi="Verdana" w:cs="Verdana"/>
        </w:rPr>
        <w:t xml:space="preserve"> towe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s</w:t>
      </w:r>
    </w:p>
    <w:p w:rsidR="00235344" w:rsidRDefault="0011326A">
      <w:pPr>
        <w:spacing w:line="240" w:lineRule="exact"/>
        <w:rPr>
          <w:rFonts w:ascii="Verdana" w:eastAsia="Verdana" w:hAnsi="Verdana" w:cs="Verdana"/>
        </w:rPr>
        <w:sectPr w:rsidR="00235344">
          <w:type w:val="continuous"/>
          <w:pgSz w:w="12240" w:h="15840"/>
          <w:pgMar w:top="660" w:right="600" w:bottom="280" w:left="620" w:header="720" w:footer="720" w:gutter="0"/>
          <w:cols w:num="3" w:space="720" w:equalWidth="0">
            <w:col w:w="2683" w:space="1527"/>
            <w:col w:w="2314" w:space="1526"/>
            <w:col w:w="2970"/>
          </w:cols>
        </w:sectPr>
      </w:pPr>
      <w:proofErr w:type="gramStart"/>
      <w:r>
        <w:rPr>
          <w:w w:val="131"/>
          <w:position w:val="-1"/>
        </w:rPr>
        <w:t xml:space="preserve">• </w:t>
      </w:r>
      <w:r>
        <w:rPr>
          <w:spacing w:val="47"/>
          <w:w w:val="13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P</w:t>
      </w:r>
      <w:r>
        <w:rPr>
          <w:rFonts w:ascii="Verdana" w:eastAsia="Verdana" w:hAnsi="Verdana" w:cs="Verdana"/>
          <w:spacing w:val="-1"/>
          <w:position w:val="-1"/>
        </w:rPr>
        <w:t>l</w:t>
      </w:r>
      <w:r>
        <w:rPr>
          <w:rFonts w:ascii="Verdana" w:eastAsia="Verdana" w:hAnsi="Verdana" w:cs="Verdana"/>
          <w:position w:val="-1"/>
        </w:rPr>
        <w:t>ast</w:t>
      </w:r>
      <w:r>
        <w:rPr>
          <w:rFonts w:ascii="Verdana" w:eastAsia="Verdana" w:hAnsi="Verdana" w:cs="Verdana"/>
          <w:spacing w:val="-1"/>
          <w:position w:val="-1"/>
        </w:rPr>
        <w:t>i</w:t>
      </w:r>
      <w:r>
        <w:rPr>
          <w:rFonts w:ascii="Verdana" w:eastAsia="Verdana" w:hAnsi="Verdana" w:cs="Verdana"/>
          <w:position w:val="-1"/>
        </w:rPr>
        <w:t>c</w:t>
      </w:r>
      <w:proofErr w:type="gramEnd"/>
      <w:r>
        <w:rPr>
          <w:rFonts w:ascii="Verdana" w:eastAsia="Verdana" w:hAnsi="Verdana" w:cs="Verdana"/>
          <w:position w:val="-1"/>
        </w:rPr>
        <w:t xml:space="preserve"> trash bag</w:t>
      </w:r>
    </w:p>
    <w:p w:rsidR="00235344" w:rsidRDefault="00235344">
      <w:pPr>
        <w:spacing w:before="5" w:line="220" w:lineRule="exact"/>
        <w:rPr>
          <w:sz w:val="22"/>
          <w:szCs w:val="22"/>
        </w:rPr>
      </w:pPr>
    </w:p>
    <w:p w:rsidR="00235344" w:rsidRDefault="0011326A">
      <w:pPr>
        <w:spacing w:before="24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Exter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al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featu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 xml:space="preserve">es of </w:t>
      </w:r>
      <w:r>
        <w:rPr>
          <w:rFonts w:ascii="Verdana" w:eastAsia="Verdana" w:hAnsi="Verdana" w:cs="Verdana"/>
          <w:b/>
          <w:spacing w:val="-1"/>
        </w:rPr>
        <w:t>t</w:t>
      </w:r>
      <w:r>
        <w:rPr>
          <w:rFonts w:ascii="Verdana" w:eastAsia="Verdana" w:hAnsi="Verdana" w:cs="Verdana"/>
          <w:b/>
        </w:rPr>
        <w:t>he eye</w:t>
      </w:r>
    </w:p>
    <w:p w:rsidR="00235344" w:rsidRDefault="0011326A">
      <w:pPr>
        <w:spacing w:line="240" w:lineRule="exact"/>
        <w:ind w:left="37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position w:val="-1"/>
        </w:rPr>
        <w:t xml:space="preserve">A.  </w:t>
      </w:r>
      <w:r>
        <w:rPr>
          <w:rFonts w:ascii="Verdana" w:eastAsia="Verdana" w:hAnsi="Verdana" w:cs="Verdana"/>
          <w:b/>
          <w:spacing w:val="17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Locate</w:t>
      </w:r>
      <w:r>
        <w:rPr>
          <w:rFonts w:ascii="Verdana" w:eastAsia="Verdana" w:hAnsi="Verdana" w:cs="Verdana"/>
          <w:b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the cornea, s</w:t>
      </w:r>
      <w:r>
        <w:rPr>
          <w:rFonts w:ascii="Verdana" w:eastAsia="Verdana" w:hAnsi="Verdana" w:cs="Verdana"/>
          <w:b/>
          <w:spacing w:val="-2"/>
          <w:position w:val="-1"/>
        </w:rPr>
        <w:t>c</w:t>
      </w:r>
      <w:r>
        <w:rPr>
          <w:rFonts w:ascii="Verdana" w:eastAsia="Verdana" w:hAnsi="Verdana" w:cs="Verdana"/>
          <w:b/>
          <w:position w:val="-1"/>
        </w:rPr>
        <w:t>ler</w:t>
      </w:r>
      <w:r>
        <w:rPr>
          <w:rFonts w:ascii="Verdana" w:eastAsia="Verdana" w:hAnsi="Verdana" w:cs="Verdana"/>
          <w:b/>
          <w:spacing w:val="2"/>
          <w:position w:val="-1"/>
        </w:rPr>
        <w:t>a</w:t>
      </w:r>
      <w:r>
        <w:rPr>
          <w:rFonts w:ascii="Verdana" w:eastAsia="Verdana" w:hAnsi="Verdana" w:cs="Verdana"/>
          <w:b/>
          <w:position w:val="-1"/>
        </w:rPr>
        <w:t>,</w:t>
      </w:r>
      <w:r>
        <w:rPr>
          <w:rFonts w:ascii="Verdana" w:eastAsia="Verdana" w:hAnsi="Verdana" w:cs="Verdana"/>
          <w:b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and</w:t>
      </w:r>
      <w:r>
        <w:rPr>
          <w:rFonts w:ascii="Verdana" w:eastAsia="Verdana" w:hAnsi="Verdana" w:cs="Verdana"/>
          <w:b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optic ne</w:t>
      </w:r>
      <w:r>
        <w:rPr>
          <w:rFonts w:ascii="Verdana" w:eastAsia="Verdana" w:hAnsi="Verdana" w:cs="Verdana"/>
          <w:b/>
          <w:spacing w:val="-1"/>
          <w:position w:val="-1"/>
        </w:rPr>
        <w:t>r</w:t>
      </w:r>
      <w:r>
        <w:rPr>
          <w:rFonts w:ascii="Verdana" w:eastAsia="Verdana" w:hAnsi="Verdana" w:cs="Verdana"/>
          <w:b/>
          <w:spacing w:val="1"/>
          <w:position w:val="-1"/>
        </w:rPr>
        <w:t>v</w:t>
      </w:r>
      <w:r>
        <w:rPr>
          <w:rFonts w:ascii="Verdana" w:eastAsia="Verdana" w:hAnsi="Verdana" w:cs="Verdana"/>
          <w:b/>
          <w:position w:val="-1"/>
        </w:rPr>
        <w:t>e.</w:t>
      </w:r>
    </w:p>
    <w:p w:rsidR="00235344" w:rsidRDefault="0011326A">
      <w:pPr>
        <w:spacing w:before="97"/>
        <w:ind w:left="1000" w:right="3488" w:hanging="27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white part of the 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 xml:space="preserve">ye, the </w:t>
      </w:r>
      <w:r>
        <w:rPr>
          <w:rFonts w:ascii="Verdana" w:eastAsia="Verdana" w:hAnsi="Verdana" w:cs="Verdana"/>
          <w:b/>
        </w:rPr>
        <w:t>sclera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s a to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gh,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uter 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ver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ng of the eyeball. The sclera giv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s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eye its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hape and helps to protect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delicate inner parts.</w:t>
      </w:r>
    </w:p>
    <w:p w:rsidR="00235344" w:rsidRDefault="00235344">
      <w:pPr>
        <w:spacing w:before="2" w:line="120" w:lineRule="exact"/>
        <w:rPr>
          <w:sz w:val="12"/>
          <w:szCs w:val="12"/>
        </w:rPr>
      </w:pPr>
    </w:p>
    <w:p w:rsidR="00235344" w:rsidRDefault="0011326A">
      <w:pPr>
        <w:ind w:left="73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b. 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The</w:t>
      </w:r>
      <w:proofErr w:type="gramEnd"/>
      <w:r>
        <w:rPr>
          <w:rFonts w:ascii="Verdana" w:eastAsia="Verdana" w:hAnsi="Verdana" w:cs="Verdana"/>
        </w:rPr>
        <w:t xml:space="preserve"> blue 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vering over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 fr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nt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f the eye is the </w:t>
      </w:r>
      <w:r>
        <w:rPr>
          <w:rFonts w:ascii="Verdana" w:eastAsia="Verdana" w:hAnsi="Verdana" w:cs="Verdana"/>
          <w:b/>
          <w:spacing w:val="-1"/>
        </w:rPr>
        <w:t>corne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</w:rPr>
        <w:t>.</w:t>
      </w:r>
    </w:p>
    <w:p w:rsidR="00235344" w:rsidRDefault="0011326A">
      <w:pPr>
        <w:spacing w:before="5" w:line="240" w:lineRule="exact"/>
        <w:ind w:left="1090" w:right="371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cow was alive,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a was clear. Together with the lens,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 cornea refracts li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</w:rPr>
        <w:t>ht and helps the eye to focus.</w:t>
      </w:r>
    </w:p>
    <w:p w:rsidR="00235344" w:rsidRDefault="0011326A">
      <w:pPr>
        <w:spacing w:line="220" w:lineRule="exact"/>
        <w:ind w:left="109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The cornea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gives a larger contr</w:t>
      </w:r>
      <w:r>
        <w:rPr>
          <w:rFonts w:ascii="Verdana" w:eastAsia="Verdana" w:hAnsi="Verdana" w:cs="Verdana"/>
          <w:spacing w:val="-2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-1"/>
          <w:position w:val="-1"/>
        </w:rPr>
        <w:t>tio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 xml:space="preserve">to 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 xml:space="preserve">he </w:t>
      </w:r>
      <w:r>
        <w:rPr>
          <w:rFonts w:ascii="Verdana" w:eastAsia="Verdana" w:hAnsi="Verdana" w:cs="Verdana"/>
          <w:spacing w:val="-1"/>
          <w:position w:val="-1"/>
        </w:rPr>
        <w:t>to</w:t>
      </w:r>
      <w:r>
        <w:rPr>
          <w:rFonts w:ascii="Verdana" w:eastAsia="Verdana" w:hAnsi="Verdana" w:cs="Verdana"/>
          <w:position w:val="-1"/>
        </w:rPr>
        <w:t xml:space="preserve">tal </w:t>
      </w:r>
      <w:r>
        <w:rPr>
          <w:rFonts w:ascii="Verdana" w:eastAsia="Verdana" w:hAnsi="Verdana" w:cs="Verdana"/>
          <w:spacing w:val="-1"/>
          <w:position w:val="-1"/>
        </w:rPr>
        <w:t>re</w:t>
      </w:r>
      <w:r>
        <w:rPr>
          <w:rFonts w:ascii="Verdana" w:eastAsia="Verdana" w:hAnsi="Verdana" w:cs="Verdana"/>
          <w:position w:val="-1"/>
        </w:rPr>
        <w:t>fr</w:t>
      </w:r>
      <w:r>
        <w:rPr>
          <w:rFonts w:ascii="Verdana" w:eastAsia="Verdana" w:hAnsi="Verdana" w:cs="Verdana"/>
          <w:spacing w:val="-1"/>
          <w:position w:val="-1"/>
        </w:rPr>
        <w:t>ac</w:t>
      </w:r>
      <w:r>
        <w:rPr>
          <w:rFonts w:ascii="Verdana" w:eastAsia="Verdana" w:hAnsi="Verdana" w:cs="Verdana"/>
          <w:position w:val="-1"/>
        </w:rPr>
        <w:t>ti</w:t>
      </w:r>
      <w:r>
        <w:rPr>
          <w:rFonts w:ascii="Verdana" w:eastAsia="Verdana" w:hAnsi="Verdana" w:cs="Verdana"/>
          <w:spacing w:val="-1"/>
          <w:position w:val="-1"/>
        </w:rPr>
        <w:t>on</w:t>
      </w:r>
    </w:p>
    <w:p w:rsidR="00235344" w:rsidRDefault="0011326A">
      <w:pPr>
        <w:ind w:left="1090" w:right="3503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than</w:t>
      </w:r>
      <w:proofErr w:type="gramEnd"/>
      <w:r>
        <w:rPr>
          <w:rFonts w:ascii="Verdana" w:eastAsia="Verdana" w:hAnsi="Verdana" w:cs="Verdana"/>
        </w:rPr>
        <w:t xml:space="preserve"> the lens. The curvature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cornea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s f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xed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il</w:t>
      </w:r>
      <w:r>
        <w:rPr>
          <w:rFonts w:ascii="Verdana" w:eastAsia="Verdana" w:hAnsi="Verdana" w:cs="Verdana"/>
        </w:rPr>
        <w:t>e that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of the </w:t>
      </w:r>
      <w:r>
        <w:rPr>
          <w:rFonts w:ascii="Verdana" w:eastAsia="Verdana" w:hAnsi="Verdana" w:cs="Verdana"/>
          <w:spacing w:val="-1"/>
        </w:rPr>
        <w:t>le</w:t>
      </w:r>
      <w:r>
        <w:rPr>
          <w:rFonts w:ascii="Verdana" w:eastAsia="Verdana" w:hAnsi="Verdana" w:cs="Verdana"/>
        </w:rPr>
        <w:t xml:space="preserve">ns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geable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ur cow’s eye,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cornea may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be cloudy.</w:t>
      </w:r>
    </w:p>
    <w:p w:rsidR="00235344" w:rsidRDefault="00235344">
      <w:pPr>
        <w:spacing w:before="2" w:line="120" w:lineRule="exact"/>
        <w:rPr>
          <w:sz w:val="12"/>
          <w:szCs w:val="12"/>
        </w:rPr>
      </w:pPr>
    </w:p>
    <w:p w:rsidR="00235344" w:rsidRDefault="0011326A">
      <w:pPr>
        <w:ind w:left="1090" w:right="3581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c.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</w:rPr>
        <w:t>You</w:t>
      </w:r>
      <w:proofErr w:type="gram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abl</w:t>
      </w:r>
      <w:r>
        <w:rPr>
          <w:rFonts w:ascii="Verdana" w:eastAsia="Verdana" w:hAnsi="Verdana" w:cs="Verdana"/>
        </w:rPr>
        <w:t xml:space="preserve">e to </w:t>
      </w:r>
      <w:r>
        <w:rPr>
          <w:rFonts w:ascii="Verdana" w:eastAsia="Verdana" w:hAnsi="Verdana" w:cs="Verdana"/>
          <w:spacing w:val="-1"/>
        </w:rPr>
        <w:t>lo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cor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se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 xml:space="preserve">iris, </w:t>
      </w:r>
      <w:r>
        <w:rPr>
          <w:rFonts w:ascii="Verdana" w:eastAsia="Verdana" w:hAnsi="Verdana" w:cs="Verdana"/>
        </w:rPr>
        <w:t>the colored part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eye, and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pup</w:t>
      </w:r>
      <w:r>
        <w:rPr>
          <w:rFonts w:ascii="Verdana" w:eastAsia="Verdana" w:hAnsi="Verdana" w:cs="Verdana"/>
          <w:spacing w:val="-1"/>
        </w:rPr>
        <w:t>il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the dark oval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the middle of the iris.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At the back of the eye is the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b/>
        </w:rPr>
        <w:t>optic ne</w:t>
      </w:r>
      <w:r>
        <w:rPr>
          <w:rFonts w:ascii="Verdana" w:eastAsia="Verdana" w:hAnsi="Verdana" w:cs="Verdana"/>
          <w:b/>
          <w:spacing w:val="-1"/>
        </w:rPr>
        <w:t>rv</w:t>
      </w:r>
      <w:r>
        <w:rPr>
          <w:rFonts w:ascii="Verdana" w:eastAsia="Verdana" w:hAnsi="Verdana" w:cs="Verdana"/>
          <w:b/>
        </w:rPr>
        <w:t xml:space="preserve">e. </w:t>
      </w:r>
      <w:r>
        <w:rPr>
          <w:rFonts w:ascii="Verdana" w:eastAsia="Verdana" w:hAnsi="Verdana" w:cs="Verdana"/>
        </w:rPr>
        <w:t>To see the</w:t>
      </w:r>
      <w:r>
        <w:rPr>
          <w:rFonts w:ascii="Verdana" w:eastAsia="Verdana" w:hAnsi="Verdana" w:cs="Verdana"/>
          <w:spacing w:val="-1"/>
        </w:rPr>
        <w:t xml:space="preserve"> se</w:t>
      </w:r>
      <w:r>
        <w:rPr>
          <w:rFonts w:ascii="Verdana" w:eastAsia="Verdana" w:hAnsi="Verdana" w:cs="Verdana"/>
        </w:rPr>
        <w:t>parate f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bers th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 up the 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c nerve, p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nch</w:t>
      </w:r>
    </w:p>
    <w:p w:rsidR="00235344" w:rsidRDefault="008A3591">
      <w:pPr>
        <w:ind w:left="1090" w:right="3272"/>
        <w:rPr>
          <w:rFonts w:ascii="Verdana" w:eastAsia="Verdana" w:hAnsi="Verdana" w:cs="Verdan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417pt;margin-top:-216.95pt;width:148.2pt;height:244.9pt;z-index:-251667968;mso-position-horizontal-relative:page">
            <v:imagedata r:id="rId5" o:title=""/>
            <w10:wrap anchorx="page"/>
          </v:shape>
        </w:pict>
      </w:r>
      <w:proofErr w:type="gramStart"/>
      <w:r w:rsidR="0011326A">
        <w:rPr>
          <w:rFonts w:ascii="Verdana" w:eastAsia="Verdana" w:hAnsi="Verdana" w:cs="Verdana"/>
        </w:rPr>
        <w:t>the</w:t>
      </w:r>
      <w:proofErr w:type="gramEnd"/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nerve with a pair of scissors</w:t>
      </w:r>
      <w:r w:rsidR="0011326A">
        <w:rPr>
          <w:rFonts w:ascii="Verdana" w:eastAsia="Verdana" w:hAnsi="Verdana" w:cs="Verdana"/>
          <w:spacing w:val="-2"/>
        </w:rPr>
        <w:t xml:space="preserve"> </w:t>
      </w:r>
      <w:r w:rsidR="0011326A">
        <w:rPr>
          <w:rFonts w:ascii="Verdana" w:eastAsia="Verdana" w:hAnsi="Verdana" w:cs="Verdana"/>
        </w:rPr>
        <w:t>or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your fingers. If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you squeeze the opt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c nerve, y</w:t>
      </w:r>
      <w:r w:rsidR="0011326A">
        <w:rPr>
          <w:rFonts w:ascii="Verdana" w:eastAsia="Verdana" w:hAnsi="Verdana" w:cs="Verdana"/>
          <w:spacing w:val="-2"/>
        </w:rPr>
        <w:t>o</w:t>
      </w:r>
      <w:r w:rsidR="0011326A">
        <w:rPr>
          <w:rFonts w:ascii="Verdana" w:eastAsia="Verdana" w:hAnsi="Verdana" w:cs="Verdana"/>
        </w:rPr>
        <w:t>u m</w:t>
      </w:r>
      <w:r w:rsidR="0011326A">
        <w:rPr>
          <w:rFonts w:ascii="Verdana" w:eastAsia="Verdana" w:hAnsi="Verdana" w:cs="Verdana"/>
          <w:spacing w:val="-2"/>
        </w:rPr>
        <w:t>a</w:t>
      </w:r>
      <w:r w:rsidR="0011326A">
        <w:rPr>
          <w:rFonts w:ascii="Verdana" w:eastAsia="Verdana" w:hAnsi="Verdana" w:cs="Verdana"/>
        </w:rPr>
        <w:t>y get some</w:t>
      </w:r>
      <w:r w:rsidR="0011326A">
        <w:rPr>
          <w:rFonts w:ascii="Verdana" w:eastAsia="Verdana" w:hAnsi="Verdana" w:cs="Verdana"/>
          <w:spacing w:val="-2"/>
        </w:rPr>
        <w:t xml:space="preserve"> </w:t>
      </w:r>
      <w:r w:rsidR="0011326A">
        <w:rPr>
          <w:rFonts w:ascii="Verdana" w:eastAsia="Verdana" w:hAnsi="Verdana" w:cs="Verdana"/>
        </w:rPr>
        <w:t>wh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 xml:space="preserve">te </w:t>
      </w:r>
      <w:r w:rsidR="0011326A">
        <w:rPr>
          <w:rFonts w:ascii="Verdana" w:eastAsia="Verdana" w:hAnsi="Verdana" w:cs="Verdana"/>
          <w:spacing w:val="-1"/>
        </w:rPr>
        <w:t>goop</w:t>
      </w:r>
      <w:r w:rsidR="0011326A">
        <w:rPr>
          <w:rFonts w:ascii="Verdana" w:eastAsia="Verdana" w:hAnsi="Verdana" w:cs="Verdana"/>
        </w:rPr>
        <w:t>. Th</w:t>
      </w:r>
      <w:r w:rsidR="0011326A">
        <w:rPr>
          <w:rFonts w:ascii="Verdana" w:eastAsia="Verdana" w:hAnsi="Verdana" w:cs="Verdana"/>
          <w:spacing w:val="-1"/>
        </w:rPr>
        <w:t>a</w:t>
      </w:r>
      <w:r w:rsidR="0011326A">
        <w:rPr>
          <w:rFonts w:ascii="Verdana" w:eastAsia="Verdana" w:hAnsi="Verdana" w:cs="Verdana"/>
        </w:rPr>
        <w:t xml:space="preserve">t 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 xml:space="preserve">s </w:t>
      </w:r>
      <w:r w:rsidR="0011326A">
        <w:rPr>
          <w:rFonts w:ascii="Verdana" w:eastAsia="Verdana" w:hAnsi="Verdana" w:cs="Verdana"/>
          <w:spacing w:val="-1"/>
        </w:rPr>
        <w:t>mye</w:t>
      </w:r>
      <w:r w:rsidR="0011326A">
        <w:rPr>
          <w:rFonts w:ascii="Verdana" w:eastAsia="Verdana" w:hAnsi="Verdana" w:cs="Verdana"/>
        </w:rPr>
        <w:t>l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n, the f</w:t>
      </w:r>
      <w:r w:rsidR="0011326A">
        <w:rPr>
          <w:rFonts w:ascii="Verdana" w:eastAsia="Verdana" w:hAnsi="Verdana" w:cs="Verdana"/>
          <w:spacing w:val="-2"/>
        </w:rPr>
        <w:t>a</w:t>
      </w:r>
      <w:r w:rsidR="0011326A">
        <w:rPr>
          <w:rFonts w:ascii="Verdana" w:eastAsia="Verdana" w:hAnsi="Verdana" w:cs="Verdana"/>
        </w:rPr>
        <w:t xml:space="preserve">tty </w:t>
      </w:r>
      <w:r w:rsidR="0011326A">
        <w:rPr>
          <w:rFonts w:ascii="Verdana" w:eastAsia="Verdana" w:hAnsi="Verdana" w:cs="Verdana"/>
          <w:spacing w:val="-1"/>
        </w:rPr>
        <w:t>l</w:t>
      </w:r>
      <w:r w:rsidR="0011326A">
        <w:rPr>
          <w:rFonts w:ascii="Verdana" w:eastAsia="Verdana" w:hAnsi="Verdana" w:cs="Verdana"/>
        </w:rPr>
        <w:t>ayer that sur</w:t>
      </w:r>
      <w:r w:rsidR="0011326A">
        <w:rPr>
          <w:rFonts w:ascii="Verdana" w:eastAsia="Verdana" w:hAnsi="Verdana" w:cs="Verdana"/>
          <w:spacing w:val="-2"/>
        </w:rPr>
        <w:t>r</w:t>
      </w:r>
      <w:r w:rsidR="0011326A">
        <w:rPr>
          <w:rFonts w:ascii="Verdana" w:eastAsia="Verdana" w:hAnsi="Verdana" w:cs="Verdana"/>
        </w:rPr>
        <w:t>ounds each f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ber of the</w:t>
      </w:r>
      <w:r w:rsidR="0011326A">
        <w:rPr>
          <w:rFonts w:ascii="Verdana" w:eastAsia="Verdana" w:hAnsi="Verdana" w:cs="Verdana"/>
          <w:spacing w:val="-2"/>
        </w:rPr>
        <w:t xml:space="preserve"> </w:t>
      </w:r>
      <w:r w:rsidR="0011326A">
        <w:rPr>
          <w:rFonts w:ascii="Verdana" w:eastAsia="Verdana" w:hAnsi="Verdana" w:cs="Verdana"/>
        </w:rPr>
        <w:t xml:space="preserve">nerve. </w:t>
      </w:r>
      <w:r w:rsidR="0011326A">
        <w:rPr>
          <w:rFonts w:ascii="Verdana" w:eastAsia="Verdana" w:hAnsi="Verdana" w:cs="Verdana"/>
          <w:spacing w:val="1"/>
        </w:rPr>
        <w:t xml:space="preserve"> </w:t>
      </w:r>
      <w:r w:rsidR="0011326A">
        <w:rPr>
          <w:rFonts w:ascii="Verdana" w:eastAsia="Verdana" w:hAnsi="Verdana" w:cs="Verdana"/>
          <w:spacing w:val="-2"/>
        </w:rPr>
        <w:t>I</w:t>
      </w:r>
      <w:r w:rsidR="0011326A">
        <w:rPr>
          <w:rFonts w:ascii="Verdana" w:eastAsia="Verdana" w:hAnsi="Verdana" w:cs="Verdana"/>
        </w:rPr>
        <w:t>t</w:t>
      </w:r>
      <w:r w:rsidR="0011326A">
        <w:rPr>
          <w:rFonts w:ascii="Verdana" w:eastAsia="Verdana" w:hAnsi="Verdana" w:cs="Verdana"/>
          <w:spacing w:val="1"/>
        </w:rPr>
        <w:t xml:space="preserve"> 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s the nerve th</w:t>
      </w:r>
      <w:r w:rsidR="0011326A">
        <w:rPr>
          <w:rFonts w:ascii="Verdana" w:eastAsia="Verdana" w:hAnsi="Verdana" w:cs="Verdana"/>
          <w:spacing w:val="-2"/>
        </w:rPr>
        <w:t>a</w:t>
      </w:r>
      <w:r w:rsidR="0011326A">
        <w:rPr>
          <w:rFonts w:ascii="Verdana" w:eastAsia="Verdana" w:hAnsi="Verdana" w:cs="Verdana"/>
        </w:rPr>
        <w:t>t</w:t>
      </w:r>
      <w:r w:rsidR="0011326A">
        <w:rPr>
          <w:rFonts w:ascii="Verdana" w:eastAsia="Verdana" w:hAnsi="Verdana" w:cs="Verdana"/>
          <w:spacing w:val="1"/>
        </w:rPr>
        <w:t xml:space="preserve"> </w:t>
      </w:r>
      <w:r w:rsidR="0011326A">
        <w:rPr>
          <w:rFonts w:ascii="Verdana" w:eastAsia="Verdana" w:hAnsi="Verdana" w:cs="Verdana"/>
        </w:rPr>
        <w:t>transmits visual informa</w:t>
      </w:r>
      <w:r w:rsidR="0011326A">
        <w:rPr>
          <w:rFonts w:ascii="Verdana" w:eastAsia="Verdana" w:hAnsi="Verdana" w:cs="Verdana"/>
          <w:spacing w:val="-2"/>
        </w:rPr>
        <w:t>t</w:t>
      </w:r>
      <w:r w:rsidR="0011326A">
        <w:rPr>
          <w:rFonts w:ascii="Verdana" w:eastAsia="Verdana" w:hAnsi="Verdana" w:cs="Verdana"/>
        </w:rPr>
        <w:t>ion from the eye to the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brain.</w:t>
      </w:r>
    </w:p>
    <w:p w:rsidR="00235344" w:rsidRDefault="00235344">
      <w:pPr>
        <w:spacing w:before="1" w:line="120" w:lineRule="exact"/>
        <w:rPr>
          <w:sz w:val="12"/>
          <w:szCs w:val="12"/>
        </w:rPr>
      </w:pPr>
    </w:p>
    <w:p w:rsidR="00235344" w:rsidRDefault="0011326A">
      <w:pPr>
        <w:spacing w:line="220" w:lineRule="exact"/>
        <w:ind w:left="73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 xml:space="preserve">1. </w:t>
      </w:r>
      <w:r>
        <w:rPr>
          <w:rFonts w:ascii="Verdana" w:eastAsia="Verdana" w:hAnsi="Verdana" w:cs="Verdana"/>
          <w:spacing w:val="19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List two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functions of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the sclera.</w:t>
      </w:r>
    </w:p>
    <w:p w:rsidR="00235344" w:rsidRDefault="0011326A">
      <w:pPr>
        <w:tabs>
          <w:tab w:val="left" w:pos="10880"/>
        </w:tabs>
        <w:spacing w:before="79" w:line="220" w:lineRule="exact"/>
        <w:ind w:left="109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•</w:t>
      </w:r>
      <w:r>
        <w:rPr>
          <w:rFonts w:ascii="Cambria" w:eastAsia="Cambria" w:hAnsi="Cambria" w:cs="Cambria"/>
          <w:w w:val="283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                                                                                                 </w:t>
      </w:r>
      <w:r>
        <w:rPr>
          <w:rFonts w:ascii="Cambria" w:eastAsia="Cambria" w:hAnsi="Cambria" w:cs="Cambria"/>
          <w:spacing w:val="-19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       </w:t>
      </w:r>
      <w:r>
        <w:rPr>
          <w:rFonts w:ascii="Cambria" w:eastAsia="Cambria" w:hAnsi="Cambria" w:cs="Cambria"/>
          <w:spacing w:val="12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•</w:t>
      </w:r>
      <w:r>
        <w:rPr>
          <w:rFonts w:ascii="Cambria" w:eastAsia="Cambria" w:hAnsi="Cambria" w:cs="Cambria"/>
          <w:w w:val="283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235344" w:rsidRDefault="0011326A">
      <w:pPr>
        <w:spacing w:before="15" w:line="220" w:lineRule="exact"/>
        <w:ind w:left="73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 xml:space="preserve">2. </w:t>
      </w:r>
      <w:r>
        <w:rPr>
          <w:rFonts w:ascii="Verdana" w:eastAsia="Verdana" w:hAnsi="Verdana" w:cs="Verdana"/>
          <w:spacing w:val="19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The cornea covers and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helps p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otect the eye.</w:t>
      </w:r>
      <w:r>
        <w:rPr>
          <w:rFonts w:ascii="Verdana" w:eastAsia="Verdana" w:hAnsi="Verdana" w:cs="Verdana"/>
          <w:spacing w:val="69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List two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other functions of the cornea.</w:t>
      </w:r>
    </w:p>
    <w:p w:rsidR="00235344" w:rsidRDefault="0011326A">
      <w:pPr>
        <w:tabs>
          <w:tab w:val="left" w:pos="10880"/>
        </w:tabs>
        <w:spacing w:before="80"/>
        <w:ind w:left="109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•</w:t>
      </w:r>
      <w:r>
        <w:rPr>
          <w:rFonts w:ascii="Cambria" w:eastAsia="Cambria" w:hAnsi="Cambria" w:cs="Cambria"/>
          <w:w w:val="283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            </w:t>
      </w:r>
      <w:r>
        <w:rPr>
          <w:rFonts w:ascii="Cambria" w:eastAsia="Cambria" w:hAnsi="Cambria" w:cs="Cambria"/>
          <w:spacing w:val="-19"/>
          <w:u w:val="single" w:color="000000"/>
        </w:rPr>
        <w:t xml:space="preserve"> </w:t>
      </w:r>
      <w:r>
        <w:rPr>
          <w:rFonts w:ascii="Cambria" w:eastAsia="Cambria" w:hAnsi="Cambria" w:cs="Cambria"/>
        </w:rPr>
        <w:t xml:space="preserve">       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•</w:t>
      </w:r>
      <w:r>
        <w:rPr>
          <w:rFonts w:ascii="Cambria" w:eastAsia="Cambria" w:hAnsi="Cambria" w:cs="Cambria"/>
          <w:w w:val="283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:rsidR="00235344" w:rsidRDefault="008A3591">
      <w:pPr>
        <w:spacing w:before="9" w:line="220" w:lineRule="exact"/>
        <w:ind w:left="730"/>
        <w:rPr>
          <w:rFonts w:ascii="Verdana" w:eastAsia="Verdana" w:hAnsi="Verdana" w:cs="Verdana"/>
        </w:rPr>
      </w:pPr>
      <w:r>
        <w:pict>
          <v:group id="_x0000_s1053" style="position:absolute;left:0;text-align:left;margin-left:85.5pt;margin-top:27.25pt;width:487.6pt;height:0;z-index:-251666944;mso-position-horizontal-relative:page" coordorigin="1710,545" coordsize="9752,0">
            <v:shape id="_x0000_s1054" style="position:absolute;left:1710;top:545;width:9752;height:0" coordorigin="1710,545" coordsize="9752,0" path="m1710,545r9752,e" filled="f" strokeweight=".271mm">
              <v:path arrowok="t"/>
            </v:shape>
            <w10:wrap anchorx="page"/>
          </v:group>
        </w:pict>
      </w:r>
      <w:r w:rsidR="0011326A">
        <w:rPr>
          <w:rFonts w:ascii="Verdana" w:eastAsia="Verdana" w:hAnsi="Verdana" w:cs="Verdana"/>
          <w:position w:val="-1"/>
        </w:rPr>
        <w:t xml:space="preserve">3. </w:t>
      </w:r>
      <w:r w:rsidR="0011326A">
        <w:rPr>
          <w:rFonts w:ascii="Verdana" w:eastAsia="Verdana" w:hAnsi="Verdana" w:cs="Verdana"/>
          <w:spacing w:val="19"/>
          <w:position w:val="-1"/>
        </w:rPr>
        <w:t xml:space="preserve"> </w:t>
      </w:r>
      <w:r w:rsidR="0011326A">
        <w:rPr>
          <w:rFonts w:ascii="Verdana" w:eastAsia="Verdana" w:hAnsi="Verdana" w:cs="Verdana"/>
          <w:position w:val="-1"/>
        </w:rPr>
        <w:t>What is</w:t>
      </w:r>
      <w:r w:rsidR="0011326A">
        <w:rPr>
          <w:rFonts w:ascii="Verdana" w:eastAsia="Verdana" w:hAnsi="Verdana" w:cs="Verdana"/>
          <w:spacing w:val="-1"/>
          <w:position w:val="-1"/>
        </w:rPr>
        <w:t xml:space="preserve"> </w:t>
      </w:r>
      <w:r w:rsidR="0011326A">
        <w:rPr>
          <w:rFonts w:ascii="Verdana" w:eastAsia="Verdana" w:hAnsi="Verdana" w:cs="Verdana"/>
          <w:position w:val="-1"/>
        </w:rPr>
        <w:t>the</w:t>
      </w:r>
      <w:r w:rsidR="0011326A">
        <w:rPr>
          <w:rFonts w:ascii="Verdana" w:eastAsia="Verdana" w:hAnsi="Verdana" w:cs="Verdana"/>
          <w:spacing w:val="-1"/>
          <w:position w:val="-1"/>
        </w:rPr>
        <w:t xml:space="preserve"> </w:t>
      </w:r>
      <w:r w:rsidR="0011326A">
        <w:rPr>
          <w:rFonts w:ascii="Verdana" w:eastAsia="Verdana" w:hAnsi="Verdana" w:cs="Verdana"/>
          <w:position w:val="-1"/>
        </w:rPr>
        <w:t>function of the optic ne</w:t>
      </w:r>
      <w:r w:rsidR="0011326A">
        <w:rPr>
          <w:rFonts w:ascii="Verdana" w:eastAsia="Verdana" w:hAnsi="Verdana" w:cs="Verdana"/>
          <w:spacing w:val="-2"/>
          <w:position w:val="-1"/>
        </w:rPr>
        <w:t>r</w:t>
      </w:r>
      <w:r w:rsidR="0011326A">
        <w:rPr>
          <w:rFonts w:ascii="Verdana" w:eastAsia="Verdana" w:hAnsi="Verdana" w:cs="Verdana"/>
          <w:position w:val="-1"/>
        </w:rPr>
        <w:t>ve?</w:t>
      </w:r>
    </w:p>
    <w:p w:rsidR="00235344" w:rsidRDefault="00235344">
      <w:pPr>
        <w:spacing w:line="200" w:lineRule="exact"/>
      </w:pPr>
    </w:p>
    <w:p w:rsidR="00235344" w:rsidRDefault="00235344">
      <w:pPr>
        <w:spacing w:before="19" w:line="200" w:lineRule="exact"/>
      </w:pPr>
    </w:p>
    <w:p w:rsidR="006A3000" w:rsidRDefault="006A3000" w:rsidP="006A3000">
      <w:pPr>
        <w:spacing w:before="24"/>
        <w:ind w:left="186"/>
        <w:rPr>
          <w:rFonts w:ascii="Verdana" w:eastAsia="Verdana" w:hAnsi="Verdana" w:cs="Verdana"/>
          <w:b/>
        </w:rPr>
      </w:pPr>
    </w:p>
    <w:p w:rsidR="006A3000" w:rsidRDefault="006A3000" w:rsidP="006A3000">
      <w:pPr>
        <w:spacing w:before="24"/>
        <w:ind w:left="186"/>
        <w:rPr>
          <w:rFonts w:ascii="Verdana" w:eastAsia="Verdana" w:hAnsi="Verdana" w:cs="Verdana"/>
          <w:b/>
        </w:rPr>
      </w:pPr>
    </w:p>
    <w:p w:rsidR="006A3000" w:rsidRDefault="006A3000" w:rsidP="006A3000">
      <w:pPr>
        <w:spacing w:before="24"/>
        <w:ind w:left="186"/>
        <w:rPr>
          <w:rFonts w:ascii="Verdana" w:eastAsia="Verdana" w:hAnsi="Verdana" w:cs="Verdana"/>
          <w:b/>
        </w:rPr>
      </w:pPr>
    </w:p>
    <w:p w:rsidR="00235344" w:rsidRPr="006A3000" w:rsidRDefault="0011326A" w:rsidP="006A3000">
      <w:pPr>
        <w:spacing w:before="24"/>
        <w:ind w:left="186"/>
        <w:rPr>
          <w:rFonts w:ascii="Verdana" w:eastAsia="Verdana" w:hAnsi="Verdana" w:cs="Verdana"/>
          <w:b/>
          <w:spacing w:val="68"/>
        </w:rPr>
      </w:pPr>
      <w:r>
        <w:rPr>
          <w:rFonts w:ascii="Verdana" w:eastAsia="Verdana" w:hAnsi="Verdana" w:cs="Verdana"/>
          <w:b/>
        </w:rPr>
        <w:t>B.</w:t>
      </w:r>
      <w:r>
        <w:rPr>
          <w:rFonts w:ascii="Verdana" w:eastAsia="Verdana" w:hAnsi="Verdana" w:cs="Verdana"/>
          <w:b/>
          <w:spacing w:val="68"/>
        </w:rPr>
        <w:t xml:space="preserve"> </w:t>
      </w:r>
      <w:r>
        <w:rPr>
          <w:rFonts w:ascii="Verdana" w:eastAsia="Verdana" w:hAnsi="Verdana" w:cs="Verdana"/>
          <w:b/>
        </w:rPr>
        <w:t>Exami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e the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fat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and muscle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surround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ng the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eyeball.</w:t>
      </w:r>
    </w:p>
    <w:p w:rsidR="00235344" w:rsidRDefault="00235344">
      <w:pPr>
        <w:spacing w:before="2" w:line="120" w:lineRule="exact"/>
        <w:rPr>
          <w:sz w:val="12"/>
          <w:szCs w:val="12"/>
        </w:rPr>
      </w:pPr>
    </w:p>
    <w:p w:rsidR="00235344" w:rsidRDefault="0011326A">
      <w:pPr>
        <w:ind w:left="820" w:right="151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a.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Without</w:t>
      </w:r>
      <w:proofErr w:type="gramEnd"/>
      <w:r>
        <w:rPr>
          <w:rFonts w:ascii="Verdana" w:eastAsia="Verdana" w:hAnsi="Verdana" w:cs="Verdana"/>
        </w:rPr>
        <w:t xml:space="preserve"> m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ving your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head, look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up. Look down.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Look all around. Six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muscles attached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ur eyeball move your eye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so you can look in different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rect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ons. 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ws h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ur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musc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at control their eyes. They can look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up, d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wn, left,</w:t>
      </w:r>
      <w:r>
        <w:rPr>
          <w:rFonts w:ascii="Verdana" w:eastAsia="Verdana" w:hAnsi="Verdana" w:cs="Verdana"/>
          <w:spacing w:val="-2"/>
        </w:rPr>
        <w:t xml:space="preserve"> a</w:t>
      </w:r>
      <w:r>
        <w:rPr>
          <w:rFonts w:ascii="Verdana" w:eastAsia="Verdana" w:hAnsi="Verdana" w:cs="Verdana"/>
        </w:rPr>
        <w:t>nd right, but they c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’</w:t>
      </w:r>
      <w:r>
        <w:rPr>
          <w:rFonts w:ascii="Verdana" w:eastAsia="Verdana" w:hAnsi="Verdana" w:cs="Verdana"/>
        </w:rPr>
        <w:t>t roll their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eyes like you can.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Locate the exte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na</w:t>
      </w:r>
      <w:r>
        <w:rPr>
          <w:rFonts w:ascii="Verdana" w:eastAsia="Verdana" w:hAnsi="Verdana" w:cs="Verdana"/>
          <w:spacing w:val="-1"/>
        </w:rPr>
        <w:t>ll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attached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b/>
        </w:rPr>
        <w:t>muscle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These musc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 xml:space="preserve">es control eye movement 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help focus images.</w:t>
      </w:r>
    </w:p>
    <w:p w:rsidR="00235344" w:rsidRDefault="00235344">
      <w:pPr>
        <w:spacing w:before="2" w:line="120" w:lineRule="exact"/>
        <w:rPr>
          <w:sz w:val="12"/>
          <w:szCs w:val="12"/>
        </w:rPr>
      </w:pPr>
    </w:p>
    <w:p w:rsidR="00235344" w:rsidRDefault="0011326A">
      <w:pPr>
        <w:ind w:left="820" w:right="161" w:hanging="360"/>
        <w:rPr>
          <w:rFonts w:ascii="Verdana" w:eastAsia="Verdana" w:hAnsi="Verdana" w:cs="Verdana"/>
        </w:rPr>
        <w:sectPr w:rsidR="00235344">
          <w:type w:val="continuous"/>
          <w:pgSz w:w="12240" w:h="15840"/>
          <w:pgMar w:top="660" w:right="600" w:bottom="280" w:left="620" w:header="720" w:footer="720" w:gutter="0"/>
          <w:cols w:space="720"/>
        </w:sectPr>
      </w:pPr>
      <w:proofErr w:type="gramStart"/>
      <w:r>
        <w:rPr>
          <w:rFonts w:ascii="Verdana" w:eastAsia="Verdana" w:hAnsi="Verdana" w:cs="Verdana"/>
        </w:rPr>
        <w:t xml:space="preserve">b. 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Although</w:t>
      </w:r>
      <w:proofErr w:type="gramEnd"/>
      <w:r>
        <w:rPr>
          <w:rFonts w:ascii="Verdana" w:eastAsia="Verdana" w:hAnsi="Verdana" w:cs="Verdana"/>
        </w:rPr>
        <w:t xml:space="preserve"> the muscles of each ind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vidual eye w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rk as a team, the eyes themselves do n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t focus or work tog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ther until months after birth. However,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one eye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remains dominant. Form a circle with your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humb and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ndex </w:t>
      </w:r>
      <w:r>
        <w:rPr>
          <w:rFonts w:ascii="Verdana" w:eastAsia="Verdana" w:hAnsi="Verdana" w:cs="Verdana"/>
          <w:spacing w:val="-1"/>
        </w:rPr>
        <w:t>fi</w:t>
      </w:r>
      <w:r>
        <w:rPr>
          <w:rFonts w:ascii="Verdana" w:eastAsia="Verdana" w:hAnsi="Verdana" w:cs="Verdana"/>
        </w:rPr>
        <w:t>nger. Ho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d that pos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on a</w:t>
      </w:r>
      <w:r>
        <w:rPr>
          <w:rFonts w:ascii="Verdana" w:eastAsia="Verdana" w:hAnsi="Verdana" w:cs="Verdana"/>
          <w:spacing w:val="-3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ace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your ha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fr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ou.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it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th eyes,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ook at someth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ng thr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ugh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rc</w:t>
      </w:r>
      <w:r>
        <w:rPr>
          <w:rFonts w:ascii="Verdana" w:eastAsia="Verdana" w:hAnsi="Verdana" w:cs="Verdana"/>
          <w:spacing w:val="-1"/>
        </w:rPr>
        <w:t>le</w:t>
      </w:r>
      <w:r>
        <w:rPr>
          <w:rFonts w:ascii="Verdana" w:eastAsia="Verdana" w:hAnsi="Verdana" w:cs="Verdana"/>
        </w:rPr>
        <w:t>. Cont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nue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d that pos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on and close one eye;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then open it.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ose the other ey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ye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 xml:space="preserve"> 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abl</w:t>
      </w:r>
      <w:r>
        <w:rPr>
          <w:rFonts w:ascii="Verdana" w:eastAsia="Verdana" w:hAnsi="Verdana" w:cs="Verdana"/>
        </w:rPr>
        <w:t>e to v</w:t>
      </w:r>
      <w:r>
        <w:rPr>
          <w:rFonts w:ascii="Verdana" w:eastAsia="Verdana" w:hAnsi="Verdana" w:cs="Verdana"/>
          <w:spacing w:val="-1"/>
        </w:rPr>
        <w:t>ie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the object through the circle is your dom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nant 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ye.</w:t>
      </w:r>
    </w:p>
    <w:p w:rsidR="00235344" w:rsidRDefault="0011326A">
      <w:pPr>
        <w:spacing w:before="59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c.      </w:t>
      </w:r>
      <w:r>
        <w:rPr>
          <w:rFonts w:ascii="Verdana" w:eastAsia="Verdana" w:hAnsi="Verdana" w:cs="Verdana"/>
          <w:spacing w:val="51"/>
        </w:rPr>
        <w:t xml:space="preserve"> </w:t>
      </w:r>
      <w:r>
        <w:rPr>
          <w:rFonts w:ascii="Verdana" w:eastAsia="Verdana" w:hAnsi="Verdana" w:cs="Verdana"/>
        </w:rPr>
        <w:t>If you reach up and feel around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your eye, y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u’ll feel the b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 your</w:t>
      </w:r>
      <w:r>
        <w:rPr>
          <w:rFonts w:ascii="Verdana" w:eastAsia="Verdana" w:hAnsi="Verdana" w:cs="Verdana"/>
          <w:spacing w:val="-1"/>
        </w:rPr>
        <w:t xml:space="preserve"> s</w:t>
      </w:r>
      <w:r>
        <w:rPr>
          <w:rFonts w:ascii="Verdana" w:eastAsia="Verdana" w:hAnsi="Verdana" w:cs="Verdana"/>
        </w:rPr>
        <w:t>ku</w:t>
      </w:r>
      <w:r>
        <w:rPr>
          <w:rFonts w:ascii="Verdana" w:eastAsia="Verdana" w:hAnsi="Verdana" w:cs="Verdana"/>
          <w:spacing w:val="-1"/>
        </w:rPr>
        <w:t>ll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1"/>
        </w:rPr>
        <w:t>ere’</w:t>
      </w:r>
      <w:r>
        <w:rPr>
          <w:rFonts w:ascii="Verdana" w:eastAsia="Verdana" w:hAnsi="Verdana" w:cs="Verdana"/>
        </w:rPr>
        <w:t>s y</w:t>
      </w:r>
      <w:r>
        <w:rPr>
          <w:rFonts w:ascii="Verdana" w:eastAsia="Verdana" w:hAnsi="Verdana" w:cs="Verdana"/>
          <w:spacing w:val="-1"/>
        </w:rPr>
        <w:t>ello</w:t>
      </w:r>
      <w:r>
        <w:rPr>
          <w:rFonts w:ascii="Verdana" w:eastAsia="Verdana" w:hAnsi="Verdana" w:cs="Verdana"/>
        </w:rPr>
        <w:t xml:space="preserve">w </w:t>
      </w:r>
      <w:r>
        <w:rPr>
          <w:rFonts w:ascii="Verdana" w:eastAsia="Verdana" w:hAnsi="Verdana" w:cs="Verdana"/>
          <w:b/>
          <w:spacing w:val="1"/>
        </w:rPr>
        <w:t>fat</w:t>
      </w:r>
    </w:p>
    <w:p w:rsidR="00235344" w:rsidRDefault="0011326A">
      <w:pPr>
        <w:ind w:left="8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surrou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ng</w:t>
      </w:r>
      <w:proofErr w:type="gramEnd"/>
      <w:r>
        <w:rPr>
          <w:rFonts w:ascii="Verdana" w:eastAsia="Verdana" w:hAnsi="Verdana" w:cs="Verdana"/>
        </w:rPr>
        <w:t xml:space="preserve"> your 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yeba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l to keep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from bump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4"/>
        </w:rPr>
        <w:t>n</w:t>
      </w:r>
      <w:r>
        <w:rPr>
          <w:rFonts w:ascii="Verdana" w:eastAsia="Verdana" w:hAnsi="Verdana" w:cs="Verdana"/>
        </w:rPr>
        <w:t>g up against the bone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and getting bruised.</w:t>
      </w:r>
    </w:p>
    <w:p w:rsidR="00235344" w:rsidRDefault="00235344">
      <w:pPr>
        <w:spacing w:before="9" w:line="100" w:lineRule="exact"/>
        <w:rPr>
          <w:sz w:val="11"/>
          <w:szCs w:val="11"/>
        </w:rPr>
      </w:pPr>
    </w:p>
    <w:p w:rsidR="00235344" w:rsidRDefault="008A3591">
      <w:pPr>
        <w:ind w:left="550"/>
        <w:rPr>
          <w:rFonts w:ascii="Verdana" w:eastAsia="Verdana" w:hAnsi="Verdana" w:cs="Verdana"/>
        </w:rPr>
      </w:pPr>
      <w:r>
        <w:pict>
          <v:group id="_x0000_s1051" style="position:absolute;left:0;text-align:left;margin-left:76.5pt;margin-top:26.8pt;width:355.35pt;height:0;z-index:-251660800;mso-position-horizontal-relative:page" coordorigin="1530,536" coordsize="7107,0">
            <v:shape id="_x0000_s1052" style="position:absolute;left:1530;top:536;width:7107;height:0" coordorigin="1530,536" coordsize="7107,0" path="m1530,536r7107,e" filled="f" strokeweight=".271mm">
              <v:path arrowok="t"/>
            </v:shape>
            <w10:wrap anchorx="page"/>
          </v:group>
        </w:pict>
      </w:r>
      <w:r w:rsidR="0011326A">
        <w:rPr>
          <w:rFonts w:ascii="Verdana" w:eastAsia="Verdana" w:hAnsi="Verdana" w:cs="Verdana"/>
        </w:rPr>
        <w:t xml:space="preserve">4. </w:t>
      </w:r>
      <w:r w:rsidR="0011326A">
        <w:rPr>
          <w:rFonts w:ascii="Verdana" w:eastAsia="Verdana" w:hAnsi="Verdana" w:cs="Verdana"/>
          <w:spacing w:val="19"/>
        </w:rPr>
        <w:t xml:space="preserve"> </w:t>
      </w:r>
      <w:r w:rsidR="0011326A">
        <w:rPr>
          <w:rFonts w:ascii="Verdana" w:eastAsia="Verdana" w:hAnsi="Verdana" w:cs="Verdana"/>
        </w:rPr>
        <w:t xml:space="preserve">What 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s the fu</w:t>
      </w:r>
      <w:r w:rsidR="0011326A">
        <w:rPr>
          <w:rFonts w:ascii="Verdana" w:eastAsia="Verdana" w:hAnsi="Verdana" w:cs="Verdana"/>
          <w:spacing w:val="-1"/>
        </w:rPr>
        <w:t>n</w:t>
      </w:r>
      <w:r w:rsidR="0011326A">
        <w:rPr>
          <w:rFonts w:ascii="Verdana" w:eastAsia="Verdana" w:hAnsi="Verdana" w:cs="Verdana"/>
        </w:rPr>
        <w:t>ct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 xml:space="preserve">on of </w:t>
      </w:r>
      <w:r w:rsidR="0011326A">
        <w:rPr>
          <w:rFonts w:ascii="Verdana" w:eastAsia="Verdana" w:hAnsi="Verdana" w:cs="Verdana"/>
          <w:spacing w:val="-1"/>
        </w:rPr>
        <w:t>t</w:t>
      </w:r>
      <w:r w:rsidR="0011326A">
        <w:rPr>
          <w:rFonts w:ascii="Verdana" w:eastAsia="Verdana" w:hAnsi="Verdana" w:cs="Verdana"/>
        </w:rPr>
        <w:t>he externally attached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muscles?</w:t>
      </w:r>
    </w:p>
    <w:p w:rsidR="00235344" w:rsidRDefault="00235344">
      <w:pPr>
        <w:spacing w:line="200" w:lineRule="exact"/>
      </w:pPr>
    </w:p>
    <w:p w:rsidR="00235344" w:rsidRDefault="00235344">
      <w:pPr>
        <w:spacing w:before="16" w:line="220" w:lineRule="exact"/>
        <w:rPr>
          <w:sz w:val="22"/>
          <w:szCs w:val="22"/>
        </w:rPr>
      </w:pPr>
    </w:p>
    <w:p w:rsidR="00235344" w:rsidRDefault="0011326A">
      <w:pPr>
        <w:tabs>
          <w:tab w:val="left" w:pos="6540"/>
        </w:tabs>
        <w:ind w:left="54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5. 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</w:rPr>
        <w:t>Which of y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ur eyes is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ominant?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235344" w:rsidRDefault="00235344">
      <w:pPr>
        <w:spacing w:before="1" w:line="120" w:lineRule="exact"/>
        <w:rPr>
          <w:sz w:val="12"/>
          <w:szCs w:val="12"/>
        </w:rPr>
      </w:pPr>
    </w:p>
    <w:p w:rsidR="00235344" w:rsidRDefault="008A3591">
      <w:pPr>
        <w:ind w:left="550"/>
        <w:rPr>
          <w:rFonts w:ascii="Verdana" w:eastAsia="Verdana" w:hAnsi="Verdana" w:cs="Verdana"/>
        </w:rPr>
      </w:pPr>
      <w:r>
        <w:pict>
          <v:group id="_x0000_s1049" style="position:absolute;left:0;text-align:left;margin-left:1in;margin-top:26.75pt;width:355.35pt;height:0;z-index:-251659776;mso-position-horizontal-relative:page" coordorigin="1440,535" coordsize="7107,0">
            <v:shape id="_x0000_s1050" style="position:absolute;left:1440;top:535;width:7107;height:0" coordorigin="1440,535" coordsize="7107,0" path="m1440,535r7107,e" filled="f" strokeweight=".271mm">
              <v:path arrowok="t"/>
            </v:shape>
            <w10:wrap anchorx="page"/>
          </v:group>
        </w:pict>
      </w:r>
      <w:r w:rsidR="0011326A">
        <w:rPr>
          <w:rFonts w:ascii="Verdana" w:eastAsia="Verdana" w:hAnsi="Verdana" w:cs="Verdana"/>
        </w:rPr>
        <w:t xml:space="preserve">6. </w:t>
      </w:r>
      <w:r w:rsidR="0011326A">
        <w:rPr>
          <w:rFonts w:ascii="Verdana" w:eastAsia="Verdana" w:hAnsi="Verdana" w:cs="Verdana"/>
          <w:spacing w:val="19"/>
        </w:rPr>
        <w:t xml:space="preserve"> </w:t>
      </w:r>
      <w:r w:rsidR="0011326A">
        <w:rPr>
          <w:rFonts w:ascii="Verdana" w:eastAsia="Verdana" w:hAnsi="Verdana" w:cs="Verdana"/>
        </w:rPr>
        <w:t>What is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the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 xml:space="preserve">purpose of </w:t>
      </w:r>
      <w:r w:rsidR="0011326A">
        <w:rPr>
          <w:rFonts w:ascii="Verdana" w:eastAsia="Verdana" w:hAnsi="Verdana" w:cs="Verdana"/>
          <w:spacing w:val="-1"/>
        </w:rPr>
        <w:t>t</w:t>
      </w:r>
      <w:r w:rsidR="0011326A">
        <w:rPr>
          <w:rFonts w:ascii="Verdana" w:eastAsia="Verdana" w:hAnsi="Verdana" w:cs="Verdana"/>
        </w:rPr>
        <w:t xml:space="preserve">he </w:t>
      </w:r>
      <w:r w:rsidR="0011326A">
        <w:rPr>
          <w:rFonts w:ascii="Verdana" w:eastAsia="Verdana" w:hAnsi="Verdana" w:cs="Verdana"/>
          <w:spacing w:val="-1"/>
        </w:rPr>
        <w:t>la</w:t>
      </w:r>
      <w:r w:rsidR="0011326A">
        <w:rPr>
          <w:rFonts w:ascii="Verdana" w:eastAsia="Verdana" w:hAnsi="Verdana" w:cs="Verdana"/>
        </w:rPr>
        <w:t>y</w:t>
      </w:r>
      <w:r w:rsidR="0011326A">
        <w:rPr>
          <w:rFonts w:ascii="Verdana" w:eastAsia="Verdana" w:hAnsi="Verdana" w:cs="Verdana"/>
          <w:spacing w:val="-1"/>
        </w:rPr>
        <w:t>e</w:t>
      </w:r>
      <w:r w:rsidR="0011326A">
        <w:rPr>
          <w:rFonts w:ascii="Verdana" w:eastAsia="Verdana" w:hAnsi="Verdana" w:cs="Verdana"/>
        </w:rPr>
        <w:t xml:space="preserve">r </w:t>
      </w:r>
      <w:r w:rsidR="0011326A">
        <w:rPr>
          <w:rFonts w:ascii="Verdana" w:eastAsia="Verdana" w:hAnsi="Verdana" w:cs="Verdana"/>
          <w:spacing w:val="-1"/>
        </w:rPr>
        <w:t>o</w:t>
      </w:r>
      <w:r w:rsidR="0011326A">
        <w:rPr>
          <w:rFonts w:ascii="Verdana" w:eastAsia="Verdana" w:hAnsi="Verdana" w:cs="Verdana"/>
        </w:rPr>
        <w:t>f</w:t>
      </w:r>
      <w:r w:rsidR="0011326A">
        <w:rPr>
          <w:rFonts w:ascii="Verdana" w:eastAsia="Verdana" w:hAnsi="Verdana" w:cs="Verdana"/>
          <w:spacing w:val="1"/>
        </w:rPr>
        <w:t xml:space="preserve"> </w:t>
      </w:r>
      <w:r w:rsidR="0011326A">
        <w:rPr>
          <w:rFonts w:ascii="Verdana" w:eastAsia="Verdana" w:hAnsi="Verdana" w:cs="Verdana"/>
          <w:spacing w:val="-1"/>
        </w:rPr>
        <w:t>fa</w:t>
      </w:r>
      <w:r w:rsidR="0011326A">
        <w:rPr>
          <w:rFonts w:ascii="Verdana" w:eastAsia="Verdana" w:hAnsi="Verdana" w:cs="Verdana"/>
        </w:rPr>
        <w:t>t?</w:t>
      </w:r>
    </w:p>
    <w:p w:rsidR="00235344" w:rsidRDefault="00235344">
      <w:pPr>
        <w:spacing w:line="200" w:lineRule="exact"/>
      </w:pPr>
    </w:p>
    <w:p w:rsidR="00235344" w:rsidRDefault="00235344">
      <w:pPr>
        <w:spacing w:before="15" w:line="220" w:lineRule="exact"/>
        <w:rPr>
          <w:sz w:val="22"/>
          <w:szCs w:val="22"/>
        </w:rPr>
      </w:pPr>
    </w:p>
    <w:p w:rsidR="00235344" w:rsidRDefault="0011326A">
      <w:pPr>
        <w:ind w:left="19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C.  Cut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 xml:space="preserve">away </w:t>
      </w:r>
      <w:r>
        <w:rPr>
          <w:rFonts w:ascii="Verdana" w:eastAsia="Verdana" w:hAnsi="Verdana" w:cs="Verdana"/>
          <w:b/>
          <w:spacing w:val="-1"/>
        </w:rPr>
        <w:t>t</w:t>
      </w:r>
      <w:r>
        <w:rPr>
          <w:rFonts w:ascii="Verdana" w:eastAsia="Verdana" w:hAnsi="Verdana" w:cs="Verdana"/>
          <w:b/>
        </w:rPr>
        <w:t>he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fat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and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m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scle.</w:t>
      </w:r>
    </w:p>
    <w:p w:rsidR="00235344" w:rsidRDefault="00235344">
      <w:pPr>
        <w:spacing w:before="1" w:line="120" w:lineRule="exact"/>
        <w:rPr>
          <w:sz w:val="12"/>
          <w:szCs w:val="12"/>
        </w:rPr>
      </w:pPr>
    </w:p>
    <w:p w:rsidR="00235344" w:rsidRDefault="008A3591">
      <w:pPr>
        <w:ind w:left="190"/>
        <w:rPr>
          <w:rFonts w:ascii="Verdana" w:eastAsia="Verdana" w:hAnsi="Verdana" w:cs="Verdana"/>
        </w:rPr>
      </w:pPr>
      <w:r>
        <w:pict>
          <v:shape id="_x0000_s1048" type="#_x0000_t75" style="position:absolute;left:0;text-align:left;margin-left:444.55pt;margin-top:-88.85pt;width:132.9pt;height:99.7pt;z-index:-251662848;mso-position-horizontal-relative:page">
            <v:imagedata r:id="rId6" o:title=""/>
            <w10:wrap anchorx="page"/>
          </v:shape>
        </w:pict>
      </w:r>
      <w:r w:rsidR="0011326A">
        <w:rPr>
          <w:rFonts w:ascii="Verdana" w:eastAsia="Verdana" w:hAnsi="Verdana" w:cs="Verdana"/>
          <w:b/>
        </w:rPr>
        <w:t>D.</w:t>
      </w:r>
      <w:r w:rsidR="0011326A">
        <w:rPr>
          <w:rFonts w:ascii="Verdana" w:eastAsia="Verdana" w:hAnsi="Verdana" w:cs="Verdana"/>
          <w:b/>
          <w:spacing w:val="68"/>
        </w:rPr>
        <w:t xml:space="preserve"> </w:t>
      </w:r>
      <w:r w:rsidR="0011326A">
        <w:rPr>
          <w:rFonts w:ascii="Verdana" w:eastAsia="Verdana" w:hAnsi="Verdana" w:cs="Verdana"/>
          <w:b/>
        </w:rPr>
        <w:t xml:space="preserve">Remove the </w:t>
      </w:r>
      <w:r w:rsidR="0011326A">
        <w:rPr>
          <w:rFonts w:ascii="Verdana" w:eastAsia="Verdana" w:hAnsi="Verdana" w:cs="Verdana"/>
          <w:b/>
          <w:spacing w:val="-2"/>
        </w:rPr>
        <w:t>c</w:t>
      </w:r>
      <w:r w:rsidR="0011326A">
        <w:rPr>
          <w:rFonts w:ascii="Verdana" w:eastAsia="Verdana" w:hAnsi="Verdana" w:cs="Verdana"/>
          <w:b/>
        </w:rPr>
        <w:t>or</w:t>
      </w:r>
      <w:r w:rsidR="0011326A">
        <w:rPr>
          <w:rFonts w:ascii="Verdana" w:eastAsia="Verdana" w:hAnsi="Verdana" w:cs="Verdana"/>
          <w:b/>
          <w:spacing w:val="-1"/>
        </w:rPr>
        <w:t>n</w:t>
      </w:r>
      <w:r w:rsidR="0011326A">
        <w:rPr>
          <w:rFonts w:ascii="Verdana" w:eastAsia="Verdana" w:hAnsi="Verdana" w:cs="Verdana"/>
          <w:b/>
        </w:rPr>
        <w:t>ea</w:t>
      </w:r>
      <w:r w:rsidR="0011326A">
        <w:rPr>
          <w:rFonts w:ascii="Verdana" w:eastAsia="Verdana" w:hAnsi="Verdana" w:cs="Verdana"/>
          <w:b/>
          <w:spacing w:val="-1"/>
        </w:rPr>
        <w:t xml:space="preserve"> </w:t>
      </w:r>
      <w:r w:rsidR="0011326A">
        <w:rPr>
          <w:rFonts w:ascii="Verdana" w:eastAsia="Verdana" w:hAnsi="Verdana" w:cs="Verdana"/>
          <w:b/>
        </w:rPr>
        <w:t xml:space="preserve">– </w:t>
      </w:r>
      <w:r w:rsidR="0011326A">
        <w:rPr>
          <w:rFonts w:ascii="Verdana" w:eastAsia="Verdana" w:hAnsi="Verdana" w:cs="Verdana"/>
        </w:rPr>
        <w:t xml:space="preserve">Use the photos </w:t>
      </w:r>
      <w:r w:rsidR="0011326A">
        <w:rPr>
          <w:rFonts w:ascii="Verdana" w:eastAsia="Verdana" w:hAnsi="Verdana" w:cs="Verdana"/>
          <w:spacing w:val="-2"/>
        </w:rPr>
        <w:t>o</w:t>
      </w:r>
      <w:r w:rsidR="0011326A">
        <w:rPr>
          <w:rFonts w:ascii="Verdana" w:eastAsia="Verdana" w:hAnsi="Verdana" w:cs="Verdana"/>
        </w:rPr>
        <w:t>n the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placemat to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help you.</w:t>
      </w:r>
    </w:p>
    <w:p w:rsidR="00235344" w:rsidRDefault="00235344">
      <w:pPr>
        <w:spacing w:before="8" w:line="120" w:lineRule="exact"/>
        <w:rPr>
          <w:sz w:val="12"/>
          <w:szCs w:val="12"/>
        </w:rPr>
      </w:pPr>
    </w:p>
    <w:p w:rsidR="00235344" w:rsidRDefault="008A3591">
      <w:pPr>
        <w:spacing w:line="240" w:lineRule="exact"/>
        <w:ind w:left="3862" w:right="3151" w:hanging="360"/>
        <w:rPr>
          <w:rFonts w:ascii="Verdana" w:eastAsia="Verdana" w:hAnsi="Verdana" w:cs="Verdana"/>
        </w:rPr>
      </w:pPr>
      <w:r>
        <w:pict>
          <v:shape id="_x0000_s1047" type="#_x0000_t75" style="position:absolute;left:0;text-align:left;margin-left:47.1pt;margin-top:8.2pt;width:132pt;height:109.2pt;z-index:-251665920;mso-position-horizontal-relative:page">
            <v:imagedata r:id="rId7" o:title=""/>
            <w10:wrap anchorx="page"/>
          </v:shape>
        </w:pict>
      </w:r>
      <w:r>
        <w:pict>
          <v:shape id="_x0000_s1046" type="#_x0000_t75" style="position:absolute;left:0;text-align:left;margin-left:444.55pt;margin-top:2.2pt;width:133.05pt;height:95.6pt;z-index:-251664896;mso-position-horizontal-relative:page">
            <v:imagedata r:id="rId8" o:title=""/>
            <w10:wrap anchorx="page"/>
          </v:shape>
        </w:pict>
      </w:r>
      <w:proofErr w:type="gramStart"/>
      <w:r w:rsidR="0011326A">
        <w:rPr>
          <w:rFonts w:ascii="Verdana" w:eastAsia="Verdana" w:hAnsi="Verdana" w:cs="Verdana"/>
        </w:rPr>
        <w:t xml:space="preserve">a. </w:t>
      </w:r>
      <w:r w:rsidR="0011326A">
        <w:rPr>
          <w:rFonts w:ascii="Verdana" w:eastAsia="Verdana" w:hAnsi="Verdana" w:cs="Verdana"/>
          <w:spacing w:val="27"/>
        </w:rPr>
        <w:t xml:space="preserve"> </w:t>
      </w:r>
      <w:r w:rsidR="0011326A">
        <w:rPr>
          <w:rFonts w:ascii="Verdana" w:eastAsia="Verdana" w:hAnsi="Verdana" w:cs="Verdana"/>
        </w:rPr>
        <w:t>Use</w:t>
      </w:r>
      <w:proofErr w:type="gramEnd"/>
      <w:r w:rsidR="0011326A">
        <w:rPr>
          <w:rFonts w:ascii="Verdana" w:eastAsia="Verdana" w:hAnsi="Verdana" w:cs="Verdana"/>
        </w:rPr>
        <w:t xml:space="preserve"> a scalpel to make an incision in the cornea. (Careful — d</w:t>
      </w:r>
      <w:r w:rsidR="0011326A">
        <w:rPr>
          <w:rFonts w:ascii="Verdana" w:eastAsia="Verdana" w:hAnsi="Verdana" w:cs="Verdana"/>
          <w:spacing w:val="-3"/>
        </w:rPr>
        <w:t>o</w:t>
      </w:r>
      <w:r w:rsidR="0011326A">
        <w:rPr>
          <w:rFonts w:ascii="Verdana" w:eastAsia="Verdana" w:hAnsi="Verdana" w:cs="Verdana"/>
        </w:rPr>
        <w:t>n</w:t>
      </w:r>
      <w:r w:rsidR="0011326A">
        <w:rPr>
          <w:rFonts w:ascii="Verdana" w:eastAsia="Verdana" w:hAnsi="Verdana" w:cs="Verdana"/>
          <w:spacing w:val="-1"/>
        </w:rPr>
        <w:t>’</w:t>
      </w:r>
      <w:r w:rsidR="0011326A">
        <w:rPr>
          <w:rFonts w:ascii="Verdana" w:eastAsia="Verdana" w:hAnsi="Verdana" w:cs="Verdana"/>
        </w:rPr>
        <w:t>t</w:t>
      </w:r>
      <w:r w:rsidR="0011326A">
        <w:rPr>
          <w:rFonts w:ascii="Verdana" w:eastAsia="Verdana" w:hAnsi="Verdana" w:cs="Verdana"/>
          <w:spacing w:val="1"/>
        </w:rPr>
        <w:t xml:space="preserve"> </w:t>
      </w:r>
      <w:r w:rsidR="0011326A">
        <w:rPr>
          <w:rFonts w:ascii="Verdana" w:eastAsia="Verdana" w:hAnsi="Verdana" w:cs="Verdana"/>
        </w:rPr>
        <w:t>cut yours</w:t>
      </w:r>
      <w:r w:rsidR="0011326A">
        <w:rPr>
          <w:rFonts w:ascii="Verdana" w:eastAsia="Verdana" w:hAnsi="Verdana" w:cs="Verdana"/>
          <w:spacing w:val="-2"/>
        </w:rPr>
        <w:t>e</w:t>
      </w:r>
      <w:r w:rsidR="0011326A">
        <w:rPr>
          <w:rFonts w:ascii="Verdana" w:eastAsia="Verdana" w:hAnsi="Verdana" w:cs="Verdana"/>
        </w:rPr>
        <w:t>lf!)</w:t>
      </w:r>
    </w:p>
    <w:p w:rsidR="00235344" w:rsidRDefault="0011326A">
      <w:pPr>
        <w:spacing w:before="1" w:line="240" w:lineRule="exact"/>
        <w:ind w:left="3862" w:right="292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Cut until the clear liq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id under the cornea is released. That clear liquid is the</w:t>
      </w:r>
    </w:p>
    <w:p w:rsidR="00235344" w:rsidRDefault="0011326A">
      <w:pPr>
        <w:spacing w:before="1" w:line="240" w:lineRule="exact"/>
        <w:ind w:left="3862" w:right="2939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q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"/>
        </w:rPr>
        <w:t>o</w:t>
      </w:r>
      <w:r>
        <w:rPr>
          <w:rFonts w:ascii="Verdana" w:eastAsia="Verdana" w:hAnsi="Verdana" w:cs="Verdana"/>
          <w:b/>
        </w:rPr>
        <w:t>us</w:t>
      </w:r>
      <w:proofErr w:type="gram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spacing w:val="-1"/>
        </w:rPr>
        <w:t>h</w:t>
      </w: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-1"/>
        </w:rPr>
        <w:t>m</w:t>
      </w:r>
      <w:r>
        <w:rPr>
          <w:rFonts w:ascii="Verdana" w:eastAsia="Verdana" w:hAnsi="Verdana" w:cs="Verdana"/>
          <w:b/>
        </w:rPr>
        <w:t>or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t’s made of m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stly of water and keeps the shape of the cornea.</w:t>
      </w:r>
    </w:p>
    <w:p w:rsidR="00235344" w:rsidRDefault="00235344">
      <w:pPr>
        <w:spacing w:before="4" w:line="100" w:lineRule="exact"/>
        <w:rPr>
          <w:sz w:val="11"/>
          <w:szCs w:val="11"/>
        </w:rPr>
      </w:pPr>
    </w:p>
    <w:p w:rsidR="00235344" w:rsidRDefault="008A3591">
      <w:pPr>
        <w:ind w:left="3862" w:right="3033" w:hanging="360"/>
        <w:rPr>
          <w:rFonts w:ascii="Verdana" w:eastAsia="Verdana" w:hAnsi="Verdana" w:cs="Verdana"/>
        </w:rPr>
      </w:pPr>
      <w:r>
        <w:pict>
          <v:shape id="_x0000_s1045" type="#_x0000_t75" style="position:absolute;left:0;text-align:left;margin-left:444.55pt;margin-top:30.15pt;width:133.1pt;height:95.3pt;z-index:-251663872;mso-position-horizontal-relative:page">
            <v:imagedata r:id="rId9" o:title=""/>
            <w10:wrap anchorx="page"/>
          </v:shape>
        </w:pict>
      </w:r>
      <w:proofErr w:type="gramStart"/>
      <w:r w:rsidR="0011326A">
        <w:rPr>
          <w:rFonts w:ascii="Verdana" w:eastAsia="Verdana" w:hAnsi="Verdana" w:cs="Verdana"/>
        </w:rPr>
        <w:t xml:space="preserve">b. </w:t>
      </w:r>
      <w:r w:rsidR="0011326A">
        <w:rPr>
          <w:rFonts w:ascii="Verdana" w:eastAsia="Verdana" w:hAnsi="Verdana" w:cs="Verdana"/>
          <w:spacing w:val="22"/>
        </w:rPr>
        <w:t xml:space="preserve"> </w:t>
      </w:r>
      <w:r w:rsidR="0011326A">
        <w:rPr>
          <w:rFonts w:ascii="Verdana" w:eastAsia="Verdana" w:hAnsi="Verdana" w:cs="Verdana"/>
        </w:rPr>
        <w:t>Use</w:t>
      </w:r>
      <w:proofErr w:type="gramEnd"/>
      <w:r w:rsidR="0011326A">
        <w:rPr>
          <w:rFonts w:ascii="Verdana" w:eastAsia="Verdana" w:hAnsi="Verdana" w:cs="Verdana"/>
        </w:rPr>
        <w:t xml:space="preserve"> the </w:t>
      </w:r>
      <w:r w:rsidR="0011326A">
        <w:rPr>
          <w:rFonts w:ascii="Verdana" w:eastAsia="Verdana" w:hAnsi="Verdana" w:cs="Verdana"/>
          <w:spacing w:val="-1"/>
        </w:rPr>
        <w:t>s</w:t>
      </w:r>
      <w:r w:rsidR="0011326A">
        <w:rPr>
          <w:rFonts w:ascii="Verdana" w:eastAsia="Verdana" w:hAnsi="Verdana" w:cs="Verdana"/>
        </w:rPr>
        <w:t>ca</w:t>
      </w:r>
      <w:r w:rsidR="0011326A">
        <w:rPr>
          <w:rFonts w:ascii="Verdana" w:eastAsia="Verdana" w:hAnsi="Verdana" w:cs="Verdana"/>
          <w:spacing w:val="-1"/>
        </w:rPr>
        <w:t>l</w:t>
      </w:r>
      <w:r w:rsidR="0011326A">
        <w:rPr>
          <w:rFonts w:ascii="Verdana" w:eastAsia="Verdana" w:hAnsi="Verdana" w:cs="Verdana"/>
        </w:rPr>
        <w:t xml:space="preserve">pel to make an 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nc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s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on (cu</w:t>
      </w:r>
      <w:r w:rsidR="0011326A">
        <w:rPr>
          <w:rFonts w:ascii="Verdana" w:eastAsia="Verdana" w:hAnsi="Verdana" w:cs="Verdana"/>
          <w:spacing w:val="-1"/>
        </w:rPr>
        <w:t>t</w:t>
      </w:r>
      <w:r w:rsidR="0011326A">
        <w:rPr>
          <w:rFonts w:ascii="Verdana" w:eastAsia="Verdana" w:hAnsi="Verdana" w:cs="Verdana"/>
        </w:rPr>
        <w:t>) throu</w:t>
      </w:r>
      <w:r w:rsidR="0011326A">
        <w:rPr>
          <w:rFonts w:ascii="Verdana" w:eastAsia="Verdana" w:hAnsi="Verdana" w:cs="Verdana"/>
          <w:spacing w:val="-1"/>
        </w:rPr>
        <w:t>g</w:t>
      </w:r>
      <w:r w:rsidR="0011326A">
        <w:rPr>
          <w:rFonts w:ascii="Verdana" w:eastAsia="Verdana" w:hAnsi="Verdana" w:cs="Verdana"/>
        </w:rPr>
        <w:t>h the</w:t>
      </w:r>
      <w:r w:rsidR="0011326A">
        <w:rPr>
          <w:rFonts w:ascii="Verdana" w:eastAsia="Verdana" w:hAnsi="Verdana" w:cs="Verdana"/>
          <w:spacing w:val="-4"/>
        </w:rPr>
        <w:t xml:space="preserve"> </w:t>
      </w:r>
      <w:r w:rsidR="0011326A">
        <w:rPr>
          <w:rFonts w:ascii="Verdana" w:eastAsia="Verdana" w:hAnsi="Verdana" w:cs="Verdana"/>
          <w:b/>
        </w:rPr>
        <w:t>sclera</w:t>
      </w:r>
      <w:r w:rsidR="0011326A">
        <w:rPr>
          <w:rFonts w:ascii="Verdana" w:eastAsia="Verdana" w:hAnsi="Verdana" w:cs="Verdana"/>
          <w:b/>
          <w:spacing w:val="2"/>
        </w:rPr>
        <w:t xml:space="preserve"> </w:t>
      </w:r>
      <w:r w:rsidR="0011326A">
        <w:rPr>
          <w:rFonts w:ascii="Verdana" w:eastAsia="Verdana" w:hAnsi="Verdana" w:cs="Verdana"/>
        </w:rPr>
        <w:t xml:space="preserve">in the middle </w:t>
      </w:r>
      <w:r w:rsidR="0011326A">
        <w:rPr>
          <w:rFonts w:ascii="Verdana" w:eastAsia="Verdana" w:hAnsi="Verdana" w:cs="Verdana"/>
          <w:spacing w:val="1"/>
        </w:rPr>
        <w:t>o</w:t>
      </w:r>
      <w:r w:rsidR="0011326A">
        <w:rPr>
          <w:rFonts w:ascii="Verdana" w:eastAsia="Verdana" w:hAnsi="Verdana" w:cs="Verdana"/>
        </w:rPr>
        <w:t>f</w:t>
      </w:r>
      <w:r w:rsidR="0011326A">
        <w:rPr>
          <w:rFonts w:ascii="Verdana" w:eastAsia="Verdana" w:hAnsi="Verdana" w:cs="Verdana"/>
          <w:spacing w:val="1"/>
        </w:rPr>
        <w:t xml:space="preserve"> </w:t>
      </w:r>
      <w:r w:rsidR="0011326A">
        <w:rPr>
          <w:rFonts w:ascii="Verdana" w:eastAsia="Verdana" w:hAnsi="Verdana" w:cs="Verdana"/>
        </w:rPr>
        <w:t>the eye.</w:t>
      </w:r>
    </w:p>
    <w:p w:rsidR="00235344" w:rsidRDefault="00235344">
      <w:pPr>
        <w:spacing w:before="1" w:line="120" w:lineRule="exact"/>
        <w:rPr>
          <w:sz w:val="12"/>
          <w:szCs w:val="12"/>
        </w:rPr>
      </w:pPr>
    </w:p>
    <w:p w:rsidR="00235344" w:rsidRDefault="0011326A">
      <w:pPr>
        <w:ind w:left="3467" w:right="3577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c.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</w:rPr>
        <w:t>Use</w:t>
      </w:r>
      <w:proofErr w:type="gramEnd"/>
      <w:r>
        <w:rPr>
          <w:rFonts w:ascii="Verdana" w:eastAsia="Verdana" w:hAnsi="Verdana" w:cs="Verdana"/>
        </w:rPr>
        <w:t xml:space="preserve"> your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scissors to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ut around the</w:t>
      </w:r>
    </w:p>
    <w:p w:rsidR="00235344" w:rsidRDefault="0011326A">
      <w:pPr>
        <w:spacing w:before="5" w:line="240" w:lineRule="exact"/>
        <w:ind w:left="820" w:right="2917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middle</w:t>
      </w:r>
      <w:proofErr w:type="gramEnd"/>
      <w:r>
        <w:rPr>
          <w:rFonts w:ascii="Verdana" w:eastAsia="Verdana" w:hAnsi="Verdana" w:cs="Verdana"/>
        </w:rPr>
        <w:t xml:space="preserve"> of the eye, cutting the eye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ha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f. Y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u’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 end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up w</w:t>
      </w:r>
      <w:r>
        <w:rPr>
          <w:rFonts w:ascii="Verdana" w:eastAsia="Verdana" w:hAnsi="Verdana" w:cs="Verdana"/>
          <w:spacing w:val="-1"/>
        </w:rPr>
        <w:t>it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wo ha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ves.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fr</w:t>
      </w:r>
      <w:r>
        <w:rPr>
          <w:rFonts w:ascii="Verdana" w:eastAsia="Verdana" w:hAnsi="Verdana" w:cs="Verdana"/>
          <w:spacing w:val="-1"/>
        </w:rPr>
        <w:t>on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ha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f w</w:t>
      </w:r>
      <w:r>
        <w:rPr>
          <w:rFonts w:ascii="Verdana" w:eastAsia="Verdana" w:hAnsi="Verdana" w:cs="Verdana"/>
          <w:spacing w:val="-1"/>
        </w:rPr>
        <w:t>il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e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b/>
          <w:spacing w:val="-1"/>
        </w:rPr>
        <w:t>c</w:t>
      </w:r>
      <w:r>
        <w:rPr>
          <w:rFonts w:ascii="Verdana" w:eastAsia="Verdana" w:hAnsi="Verdana" w:cs="Verdana"/>
          <w:b/>
        </w:rPr>
        <w:t>orn</w:t>
      </w:r>
      <w:r>
        <w:rPr>
          <w:rFonts w:ascii="Verdana" w:eastAsia="Verdana" w:hAnsi="Verdana" w:cs="Verdana"/>
          <w:b/>
          <w:spacing w:val="-1"/>
        </w:rPr>
        <w:t>e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</w:rPr>
        <w:t>. The cornea is made of pretty</w:t>
      </w:r>
    </w:p>
    <w:p w:rsidR="00235344" w:rsidRDefault="0011326A">
      <w:pPr>
        <w:spacing w:line="220" w:lineRule="exact"/>
        <w:ind w:left="8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position w:val="-1"/>
        </w:rPr>
        <w:t>tough</w:t>
      </w:r>
      <w:proofErr w:type="gramEnd"/>
      <w:r>
        <w:rPr>
          <w:rFonts w:ascii="Verdana" w:eastAsia="Verdana" w:hAnsi="Verdana" w:cs="Verdana"/>
          <w:position w:val="-1"/>
        </w:rPr>
        <w:t xml:space="preserve"> s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-1"/>
          <w:position w:val="-1"/>
        </w:rPr>
        <w:t>ff</w:t>
      </w:r>
      <w:r>
        <w:rPr>
          <w:rFonts w:ascii="Verdana" w:eastAsia="Verdana" w:hAnsi="Verdana" w:cs="Verdana"/>
          <w:position w:val="-1"/>
        </w:rPr>
        <w:t>—</w:t>
      </w:r>
      <w:r>
        <w:rPr>
          <w:rFonts w:ascii="Verdana" w:eastAsia="Verdana" w:hAnsi="Verdana" w:cs="Verdana"/>
          <w:spacing w:val="-1"/>
          <w:position w:val="-1"/>
        </w:rPr>
        <w:t>i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he</w:t>
      </w:r>
      <w:r>
        <w:rPr>
          <w:rFonts w:ascii="Verdana" w:eastAsia="Verdana" w:hAnsi="Verdana" w:cs="Verdana"/>
          <w:spacing w:val="-1"/>
          <w:position w:val="-1"/>
        </w:rPr>
        <w:t>l</w:t>
      </w:r>
      <w:r>
        <w:rPr>
          <w:rFonts w:ascii="Verdana" w:eastAsia="Verdana" w:hAnsi="Verdana" w:cs="Verdana"/>
          <w:position w:val="-1"/>
        </w:rPr>
        <w:t>ps p</w:t>
      </w:r>
      <w:r>
        <w:rPr>
          <w:rFonts w:ascii="Verdana" w:eastAsia="Verdana" w:hAnsi="Verdana" w:cs="Verdana"/>
          <w:spacing w:val="-2"/>
          <w:position w:val="-1"/>
        </w:rPr>
        <w:t>r</w:t>
      </w:r>
      <w:r>
        <w:rPr>
          <w:rFonts w:ascii="Verdana" w:eastAsia="Verdana" w:hAnsi="Verdana" w:cs="Verdana"/>
          <w:position w:val="-1"/>
        </w:rPr>
        <w:t>otect y</w:t>
      </w:r>
      <w:r>
        <w:rPr>
          <w:rFonts w:ascii="Verdana" w:eastAsia="Verdana" w:hAnsi="Verdana" w:cs="Verdana"/>
          <w:spacing w:val="-2"/>
          <w:position w:val="-1"/>
        </w:rPr>
        <w:t>o</w:t>
      </w:r>
      <w:r>
        <w:rPr>
          <w:rFonts w:ascii="Verdana" w:eastAsia="Verdana" w:hAnsi="Verdana" w:cs="Verdana"/>
          <w:position w:val="-1"/>
        </w:rPr>
        <w:t xml:space="preserve">ur </w:t>
      </w:r>
      <w:r>
        <w:rPr>
          <w:rFonts w:ascii="Verdana" w:eastAsia="Verdana" w:hAnsi="Verdana" w:cs="Verdana"/>
          <w:spacing w:val="-2"/>
          <w:position w:val="-1"/>
        </w:rPr>
        <w:t>e</w:t>
      </w:r>
      <w:r>
        <w:rPr>
          <w:rFonts w:ascii="Verdana" w:eastAsia="Verdana" w:hAnsi="Verdana" w:cs="Verdana"/>
          <w:position w:val="-1"/>
        </w:rPr>
        <w:t>ye. It also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helps you s</w:t>
      </w:r>
      <w:r>
        <w:rPr>
          <w:rFonts w:ascii="Verdana" w:eastAsia="Verdana" w:hAnsi="Verdana" w:cs="Verdana"/>
          <w:spacing w:val="-2"/>
          <w:position w:val="-1"/>
        </w:rPr>
        <w:t>e</w:t>
      </w:r>
      <w:r>
        <w:rPr>
          <w:rFonts w:ascii="Verdana" w:eastAsia="Verdana" w:hAnsi="Verdana" w:cs="Verdana"/>
          <w:position w:val="-1"/>
        </w:rPr>
        <w:t>e by bending</w:t>
      </w:r>
    </w:p>
    <w:p w:rsidR="00235344" w:rsidRDefault="0011326A">
      <w:pPr>
        <w:ind w:left="82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the</w:t>
      </w:r>
      <w:proofErr w:type="gramEnd"/>
      <w:r>
        <w:rPr>
          <w:rFonts w:ascii="Verdana" w:eastAsia="Verdana" w:hAnsi="Verdana" w:cs="Verdana"/>
        </w:rPr>
        <w:t xml:space="preserve"> light that comes into your eye.</w:t>
      </w:r>
    </w:p>
    <w:p w:rsidR="00235344" w:rsidRDefault="00235344">
      <w:pPr>
        <w:spacing w:before="9" w:line="100" w:lineRule="exact"/>
        <w:rPr>
          <w:sz w:val="11"/>
          <w:szCs w:val="11"/>
        </w:rPr>
      </w:pPr>
    </w:p>
    <w:p w:rsidR="00235344" w:rsidRDefault="0011326A">
      <w:pPr>
        <w:ind w:left="820" w:right="3097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d. 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Once</w:t>
      </w:r>
      <w:proofErr w:type="gramEnd"/>
      <w:r>
        <w:rPr>
          <w:rFonts w:ascii="Verdana" w:eastAsia="Verdana" w:hAnsi="Verdana" w:cs="Verdana"/>
        </w:rPr>
        <w:t xml:space="preserve"> you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ave removed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corn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a, p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ace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board (or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utt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ng surface) and cut it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with your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scalpel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or razor. </w:t>
      </w:r>
      <w:r>
        <w:rPr>
          <w:rFonts w:ascii="Verdana" w:eastAsia="Verdana" w:hAnsi="Verdana" w:cs="Verdana"/>
          <w:spacing w:val="-1"/>
        </w:rPr>
        <w:t>Li</w:t>
      </w:r>
      <w:r>
        <w:rPr>
          <w:rFonts w:ascii="Verdana" w:eastAsia="Verdana" w:hAnsi="Verdana" w:cs="Verdana"/>
        </w:rPr>
        <w:t>sten. Hear the c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un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h?</w:t>
      </w:r>
    </w:p>
    <w:p w:rsidR="00235344" w:rsidRDefault="0011326A">
      <w:pPr>
        <w:spacing w:before="4" w:line="240" w:lineRule="exact"/>
        <w:ind w:left="820" w:right="11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That’s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 xml:space="preserve">ound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sca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pel crunch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hro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gh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 xml:space="preserve">yers of clear tissue.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2"/>
        </w:rPr>
        <w:t>h</w:t>
      </w:r>
      <w:r>
        <w:rPr>
          <w:rFonts w:ascii="Verdana" w:eastAsia="Verdana" w:hAnsi="Verdana" w:cs="Verdana"/>
        </w:rPr>
        <w:t xml:space="preserve">e cow’s cornea has many </w:t>
      </w:r>
      <w:r>
        <w:rPr>
          <w:rFonts w:ascii="Verdana" w:eastAsia="Verdana" w:hAnsi="Verdana" w:cs="Verdana"/>
          <w:spacing w:val="-1"/>
        </w:rPr>
        <w:t>la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 xml:space="preserve">s to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 xml:space="preserve">ke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1"/>
        </w:rPr>
        <w:t>ic</w:t>
      </w:r>
      <w:r>
        <w:rPr>
          <w:rFonts w:ascii="Verdana" w:eastAsia="Verdana" w:hAnsi="Verdana" w:cs="Verdana"/>
        </w:rPr>
        <w:t xml:space="preserve">k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ng.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 the</w:t>
      </w:r>
      <w:r>
        <w:rPr>
          <w:rFonts w:ascii="Verdana" w:eastAsia="Verdana" w:hAnsi="Verdana" w:cs="Verdana"/>
          <w:spacing w:val="-1"/>
        </w:rPr>
        <w:t xml:space="preserve"> co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gra</w:t>
      </w:r>
      <w:r>
        <w:rPr>
          <w:rFonts w:ascii="Verdana" w:eastAsia="Verdana" w:hAnsi="Verdana" w:cs="Verdana"/>
        </w:rPr>
        <w:t>z</w:t>
      </w:r>
      <w:r>
        <w:rPr>
          <w:rFonts w:ascii="Verdana" w:eastAsia="Verdana" w:hAnsi="Verdana" w:cs="Verdana"/>
          <w:spacing w:val="-1"/>
        </w:rPr>
        <w:t>ing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blade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-1"/>
        </w:rPr>
        <w:t>gras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 xml:space="preserve"> po</w:t>
      </w:r>
      <w:r>
        <w:rPr>
          <w:rFonts w:ascii="Verdana" w:eastAsia="Verdana" w:hAnsi="Verdana" w:cs="Verdana"/>
        </w:rPr>
        <w:t xml:space="preserve">ke the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</w:rPr>
        <w:t>w’s eye—but the cornea protects the inner eye.</w:t>
      </w:r>
    </w:p>
    <w:p w:rsidR="00235344" w:rsidRDefault="00235344">
      <w:pPr>
        <w:spacing w:before="3" w:line="100" w:lineRule="exact"/>
        <w:rPr>
          <w:sz w:val="11"/>
          <w:szCs w:val="11"/>
        </w:rPr>
      </w:pPr>
    </w:p>
    <w:p w:rsidR="00235344" w:rsidRDefault="0011326A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E. </w:t>
      </w:r>
      <w:r>
        <w:rPr>
          <w:rFonts w:ascii="Verdana" w:eastAsia="Verdana" w:hAnsi="Verdana" w:cs="Verdana"/>
          <w:b/>
          <w:spacing w:val="14"/>
        </w:rPr>
        <w:t xml:space="preserve"> </w:t>
      </w:r>
      <w:r>
        <w:rPr>
          <w:rFonts w:ascii="Verdana" w:eastAsia="Verdana" w:hAnsi="Verdana" w:cs="Verdana"/>
          <w:b/>
        </w:rPr>
        <w:t xml:space="preserve">The 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 xml:space="preserve">ext 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</w:rPr>
        <w:t xml:space="preserve">tep is </w:t>
      </w:r>
      <w:r>
        <w:rPr>
          <w:rFonts w:ascii="Verdana" w:eastAsia="Verdana" w:hAnsi="Verdana" w:cs="Verdana"/>
          <w:b/>
          <w:spacing w:val="-1"/>
        </w:rPr>
        <w:t>t</w:t>
      </w:r>
      <w:r>
        <w:rPr>
          <w:rFonts w:ascii="Verdana" w:eastAsia="Verdana" w:hAnsi="Verdana" w:cs="Verdana"/>
          <w:b/>
        </w:rPr>
        <w:t xml:space="preserve">o pull out </w:t>
      </w:r>
      <w:r>
        <w:rPr>
          <w:rFonts w:ascii="Verdana" w:eastAsia="Verdana" w:hAnsi="Verdana" w:cs="Verdana"/>
          <w:b/>
          <w:spacing w:val="-1"/>
        </w:rPr>
        <w:t>t</w:t>
      </w:r>
      <w:r>
        <w:rPr>
          <w:rFonts w:ascii="Verdana" w:eastAsia="Verdana" w:hAnsi="Verdana" w:cs="Verdana"/>
          <w:b/>
        </w:rPr>
        <w:t>he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iris.</w:t>
      </w:r>
    </w:p>
    <w:p w:rsidR="00235344" w:rsidRDefault="00235344">
      <w:pPr>
        <w:spacing w:before="8" w:line="120" w:lineRule="exact"/>
        <w:rPr>
          <w:sz w:val="12"/>
          <w:szCs w:val="12"/>
        </w:rPr>
      </w:pPr>
    </w:p>
    <w:p w:rsidR="00235344" w:rsidRDefault="0011326A">
      <w:pPr>
        <w:spacing w:line="240" w:lineRule="exact"/>
        <w:ind w:left="820" w:right="422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a.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The</w:t>
      </w:r>
      <w:proofErr w:type="gramEnd"/>
      <w:r>
        <w:rPr>
          <w:rFonts w:ascii="Verdana" w:eastAsia="Verdana" w:hAnsi="Verdana" w:cs="Verdana"/>
        </w:rPr>
        <w:t xml:space="preserve"> iris is between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cornea a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 xml:space="preserve">d the </w:t>
      </w:r>
      <w:r>
        <w:rPr>
          <w:rFonts w:ascii="Verdana" w:eastAsia="Verdana" w:hAnsi="Verdana" w:cs="Verdana"/>
          <w:spacing w:val="-1"/>
        </w:rPr>
        <w:t>le</w:t>
      </w:r>
      <w:r>
        <w:rPr>
          <w:rFonts w:ascii="Verdana" w:eastAsia="Verdana" w:hAnsi="Verdana" w:cs="Verdana"/>
        </w:rPr>
        <w:t xml:space="preserve">ns.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t may be s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</w:rPr>
        <w:t>ck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rnea or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may have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yed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th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b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ck of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y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iri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ut.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sho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com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ut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ne </w:t>
      </w:r>
      <w:r>
        <w:rPr>
          <w:rFonts w:ascii="Verdana" w:eastAsia="Verdana" w:hAnsi="Verdana" w:cs="Verdana"/>
          <w:spacing w:val="-1"/>
        </w:rPr>
        <w:t>piece.</w:t>
      </w:r>
    </w:p>
    <w:p w:rsidR="00235344" w:rsidRDefault="00235344">
      <w:pPr>
        <w:spacing w:before="4" w:line="100" w:lineRule="exact"/>
        <w:rPr>
          <w:sz w:val="11"/>
          <w:szCs w:val="11"/>
        </w:rPr>
      </w:pPr>
    </w:p>
    <w:p w:rsidR="00235344" w:rsidRDefault="0011326A">
      <w:pPr>
        <w:ind w:left="820" w:right="160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b. 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You</w:t>
      </w:r>
      <w:proofErr w:type="gram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ca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se</w:t>
      </w:r>
      <w:r>
        <w:rPr>
          <w:rFonts w:ascii="Verdana" w:eastAsia="Verdana" w:hAnsi="Verdana" w:cs="Verdana"/>
        </w:rPr>
        <w:t>e th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ere</w:t>
      </w:r>
      <w:r>
        <w:rPr>
          <w:rFonts w:ascii="Verdana" w:eastAsia="Verdana" w:hAnsi="Verdana" w:cs="Verdana"/>
        </w:rPr>
        <w:t>’s a ho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ce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f the </w:t>
      </w:r>
      <w:r>
        <w:rPr>
          <w:rFonts w:ascii="Verdana" w:eastAsia="Verdana" w:hAnsi="Verdana" w:cs="Verdana"/>
          <w:spacing w:val="-1"/>
        </w:rPr>
        <w:t>iris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 xml:space="preserve">t’s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pil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the ho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e th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le</w:t>
      </w:r>
      <w:r>
        <w:rPr>
          <w:rFonts w:ascii="Verdana" w:eastAsia="Verdana" w:hAnsi="Verdana" w:cs="Verdana"/>
        </w:rPr>
        <w:t xml:space="preserve">ts </w:t>
      </w:r>
      <w:r>
        <w:rPr>
          <w:rFonts w:ascii="Verdana" w:eastAsia="Verdana" w:hAnsi="Verdana" w:cs="Verdana"/>
          <w:spacing w:val="-1"/>
        </w:rPr>
        <w:t>lig</w:t>
      </w:r>
      <w:r>
        <w:rPr>
          <w:rFonts w:ascii="Verdana" w:eastAsia="Verdana" w:hAnsi="Verdana" w:cs="Verdana"/>
        </w:rPr>
        <w:t>ht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nto the eye. The iris contracts or exp</w:t>
      </w:r>
      <w:r>
        <w:rPr>
          <w:rFonts w:ascii="Verdana" w:eastAsia="Verdana" w:hAnsi="Verdana" w:cs="Verdana"/>
          <w:spacing w:val="-4"/>
        </w:rPr>
        <w:t>a</w:t>
      </w:r>
      <w:r>
        <w:rPr>
          <w:rFonts w:ascii="Verdana" w:eastAsia="Verdana" w:hAnsi="Verdana" w:cs="Verdana"/>
        </w:rPr>
        <w:t>nds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to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ang</w:t>
      </w:r>
      <w:r>
        <w:rPr>
          <w:rFonts w:ascii="Verdana" w:eastAsia="Verdana" w:hAnsi="Verdana" w:cs="Verdana"/>
        </w:rPr>
        <w:t xml:space="preserve">e the </w:t>
      </w:r>
      <w:r>
        <w:rPr>
          <w:rFonts w:ascii="Verdana" w:eastAsia="Verdana" w:hAnsi="Verdana" w:cs="Verdana"/>
          <w:spacing w:val="-1"/>
        </w:rPr>
        <w:t>si</w:t>
      </w:r>
      <w:r>
        <w:rPr>
          <w:rFonts w:ascii="Verdana" w:eastAsia="Verdana" w:hAnsi="Verdana" w:cs="Verdana"/>
        </w:rPr>
        <w:t>ze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pupil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di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lig</w:t>
      </w:r>
      <w:r>
        <w:rPr>
          <w:rFonts w:ascii="Verdana" w:eastAsia="Verdana" w:hAnsi="Verdana" w:cs="Verdana"/>
        </w:rPr>
        <w:t>ht,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pi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ope</w:t>
      </w:r>
      <w:r>
        <w:rPr>
          <w:rFonts w:ascii="Verdana" w:eastAsia="Verdana" w:hAnsi="Verdana" w:cs="Verdana"/>
        </w:rPr>
        <w:t>ns w</w:t>
      </w:r>
      <w:r>
        <w:rPr>
          <w:rFonts w:ascii="Verdana" w:eastAsia="Verdana" w:hAnsi="Verdana" w:cs="Verdana"/>
          <w:spacing w:val="-1"/>
        </w:rPr>
        <w:t>id</w:t>
      </w:r>
      <w:r>
        <w:rPr>
          <w:rFonts w:ascii="Verdana" w:eastAsia="Verdana" w:hAnsi="Verdana" w:cs="Verdana"/>
        </w:rPr>
        <w:t xml:space="preserve">e to </w:t>
      </w:r>
      <w:r>
        <w:rPr>
          <w:rFonts w:ascii="Verdana" w:eastAsia="Verdana" w:hAnsi="Verdana" w:cs="Verdana"/>
          <w:spacing w:val="-1"/>
        </w:rPr>
        <w:t>le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lig</w:t>
      </w:r>
      <w:r>
        <w:rPr>
          <w:rFonts w:ascii="Verdana" w:eastAsia="Verdana" w:hAnsi="Verdana" w:cs="Verdana"/>
        </w:rPr>
        <w:t>ht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brig</w:t>
      </w:r>
      <w:r>
        <w:rPr>
          <w:rFonts w:ascii="Verdana" w:eastAsia="Verdana" w:hAnsi="Verdana" w:cs="Verdana"/>
        </w:rPr>
        <w:t>ht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lig</w:t>
      </w:r>
      <w:r>
        <w:rPr>
          <w:rFonts w:ascii="Verdana" w:eastAsia="Verdana" w:hAnsi="Verdana" w:cs="Verdana"/>
        </w:rPr>
        <w:t>ht,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pupil shuts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down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block light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out.</w:t>
      </w:r>
    </w:p>
    <w:p w:rsidR="00235344" w:rsidRDefault="00235344">
      <w:pPr>
        <w:spacing w:before="9" w:line="100" w:lineRule="exact"/>
        <w:rPr>
          <w:sz w:val="11"/>
          <w:szCs w:val="11"/>
        </w:rPr>
      </w:pPr>
    </w:p>
    <w:p w:rsidR="00235344" w:rsidRDefault="0011326A">
      <w:pPr>
        <w:ind w:left="820" w:right="155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c.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</w:rPr>
        <w:t>The</w:t>
      </w:r>
      <w:proofErr w:type="gramEnd"/>
      <w:r>
        <w:rPr>
          <w:rFonts w:ascii="Verdana" w:eastAsia="Verdana" w:hAnsi="Verdana" w:cs="Verdana"/>
        </w:rPr>
        <w:t xml:space="preserve"> back of the eye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is filled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with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clear j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lly. That’s the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b/>
        </w:rPr>
        <w:t>vitreo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s h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>mo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</w:rPr>
        <w:t>, a mixture of protein and water. It’s clear so light can p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hro</w:t>
      </w:r>
      <w:r>
        <w:rPr>
          <w:rFonts w:ascii="Verdana" w:eastAsia="Verdana" w:hAnsi="Verdana" w:cs="Verdana"/>
        </w:rPr>
        <w:t>ugh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t.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als</w:t>
      </w:r>
      <w:r>
        <w:rPr>
          <w:rFonts w:ascii="Verdana" w:eastAsia="Verdana" w:hAnsi="Verdana" w:cs="Verdana"/>
        </w:rPr>
        <w:t>o h</w:t>
      </w:r>
      <w:r>
        <w:rPr>
          <w:rFonts w:ascii="Verdana" w:eastAsia="Verdana" w:hAnsi="Verdana" w:cs="Verdana"/>
          <w:spacing w:val="-1"/>
        </w:rPr>
        <w:t>elp</w:t>
      </w:r>
      <w:r>
        <w:rPr>
          <w:rFonts w:ascii="Verdana" w:eastAsia="Verdana" w:hAnsi="Verdana" w:cs="Verdana"/>
        </w:rPr>
        <w:t xml:space="preserve">s the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ebal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mai</w:t>
      </w:r>
      <w:r>
        <w:rPr>
          <w:rFonts w:ascii="Verdana" w:eastAsia="Verdana" w:hAnsi="Verdana" w:cs="Verdana"/>
        </w:rPr>
        <w:t>nta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ts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ape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v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treous </w:t>
      </w:r>
      <w:r>
        <w:rPr>
          <w:rFonts w:ascii="Verdana" w:eastAsia="Verdana" w:hAnsi="Verdana" w:cs="Verdana"/>
          <w:spacing w:val="-1"/>
        </w:rPr>
        <w:t>hum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s atta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 xml:space="preserve">hed to the 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ns.</w:t>
      </w:r>
    </w:p>
    <w:p w:rsidR="00235344" w:rsidRDefault="00235344">
      <w:pPr>
        <w:spacing w:before="9" w:line="100" w:lineRule="exact"/>
        <w:rPr>
          <w:sz w:val="11"/>
          <w:szCs w:val="11"/>
        </w:rPr>
      </w:pPr>
    </w:p>
    <w:p w:rsidR="00235344" w:rsidRDefault="008A3591">
      <w:pPr>
        <w:ind w:left="100"/>
        <w:rPr>
          <w:rFonts w:ascii="Verdana" w:eastAsia="Verdana" w:hAnsi="Verdana" w:cs="Verdana"/>
        </w:rPr>
      </w:pPr>
      <w:r>
        <w:pict>
          <v:shape id="_x0000_s1044" type="#_x0000_t75" style="position:absolute;left:0;text-align:left;margin-left:440.9pt;margin-top:580.4pt;width:136.85pt;height:90.3pt;z-index:-251661824;mso-position-horizontal-relative:page;mso-position-vertical-relative:page">
            <v:imagedata r:id="rId10" o:title=""/>
            <w10:wrap anchorx="page" anchory="page"/>
          </v:shape>
        </w:pict>
      </w:r>
      <w:r w:rsidR="0011326A">
        <w:rPr>
          <w:rFonts w:ascii="Verdana" w:eastAsia="Verdana" w:hAnsi="Verdana" w:cs="Verdana"/>
          <w:b/>
        </w:rPr>
        <w:t xml:space="preserve">F.  </w:t>
      </w:r>
      <w:r w:rsidR="0011326A">
        <w:rPr>
          <w:rFonts w:ascii="Verdana" w:eastAsia="Verdana" w:hAnsi="Verdana" w:cs="Verdana"/>
          <w:b/>
          <w:spacing w:val="42"/>
        </w:rPr>
        <w:t xml:space="preserve"> </w:t>
      </w:r>
      <w:r w:rsidR="0011326A">
        <w:rPr>
          <w:rFonts w:ascii="Verdana" w:eastAsia="Verdana" w:hAnsi="Verdana" w:cs="Verdana"/>
          <w:b/>
        </w:rPr>
        <w:t>Now</w:t>
      </w:r>
      <w:r w:rsidR="0011326A">
        <w:rPr>
          <w:rFonts w:ascii="Verdana" w:eastAsia="Verdana" w:hAnsi="Verdana" w:cs="Verdana"/>
          <w:b/>
          <w:spacing w:val="-1"/>
        </w:rPr>
        <w:t xml:space="preserve"> </w:t>
      </w:r>
      <w:r w:rsidR="0011326A">
        <w:rPr>
          <w:rFonts w:ascii="Verdana" w:eastAsia="Verdana" w:hAnsi="Verdana" w:cs="Verdana"/>
          <w:b/>
        </w:rPr>
        <w:t>you</w:t>
      </w:r>
      <w:r w:rsidR="0011326A">
        <w:rPr>
          <w:rFonts w:ascii="Verdana" w:eastAsia="Verdana" w:hAnsi="Verdana" w:cs="Verdana"/>
          <w:b/>
          <w:spacing w:val="-1"/>
        </w:rPr>
        <w:t xml:space="preserve"> </w:t>
      </w:r>
      <w:r w:rsidR="0011326A">
        <w:rPr>
          <w:rFonts w:ascii="Verdana" w:eastAsia="Verdana" w:hAnsi="Verdana" w:cs="Verdana"/>
          <w:b/>
        </w:rPr>
        <w:t>want to r</w:t>
      </w:r>
      <w:r w:rsidR="0011326A">
        <w:rPr>
          <w:rFonts w:ascii="Verdana" w:eastAsia="Verdana" w:hAnsi="Verdana" w:cs="Verdana"/>
          <w:b/>
          <w:spacing w:val="-1"/>
        </w:rPr>
        <w:t>e</w:t>
      </w:r>
      <w:r w:rsidR="0011326A">
        <w:rPr>
          <w:rFonts w:ascii="Verdana" w:eastAsia="Verdana" w:hAnsi="Verdana" w:cs="Verdana"/>
          <w:b/>
        </w:rPr>
        <w:t xml:space="preserve">move </w:t>
      </w:r>
      <w:r w:rsidR="0011326A">
        <w:rPr>
          <w:rFonts w:ascii="Verdana" w:eastAsia="Verdana" w:hAnsi="Verdana" w:cs="Verdana"/>
          <w:b/>
          <w:spacing w:val="-1"/>
        </w:rPr>
        <w:t>t</w:t>
      </w:r>
      <w:r w:rsidR="0011326A">
        <w:rPr>
          <w:rFonts w:ascii="Verdana" w:eastAsia="Verdana" w:hAnsi="Verdana" w:cs="Verdana"/>
          <w:b/>
        </w:rPr>
        <w:t xml:space="preserve">he </w:t>
      </w:r>
      <w:r w:rsidR="0011326A">
        <w:rPr>
          <w:rFonts w:ascii="Verdana" w:eastAsia="Verdana" w:hAnsi="Verdana" w:cs="Verdana"/>
          <w:b/>
          <w:spacing w:val="-1"/>
        </w:rPr>
        <w:t>l</w:t>
      </w:r>
      <w:r w:rsidR="0011326A">
        <w:rPr>
          <w:rFonts w:ascii="Verdana" w:eastAsia="Verdana" w:hAnsi="Verdana" w:cs="Verdana"/>
          <w:b/>
        </w:rPr>
        <w:t>ens.</w:t>
      </w:r>
    </w:p>
    <w:p w:rsidR="00235344" w:rsidRDefault="00235344">
      <w:pPr>
        <w:spacing w:before="1" w:line="120" w:lineRule="exact"/>
        <w:rPr>
          <w:sz w:val="12"/>
          <w:szCs w:val="12"/>
        </w:rPr>
      </w:pPr>
    </w:p>
    <w:p w:rsidR="00235344" w:rsidRDefault="0011326A">
      <w:pPr>
        <w:ind w:left="820" w:right="3193" w:hanging="360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a.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It’s</w:t>
      </w:r>
      <w:proofErr w:type="gramEnd"/>
      <w:r>
        <w:rPr>
          <w:rFonts w:ascii="Verdana" w:eastAsia="Verdana" w:hAnsi="Verdana" w:cs="Verdana"/>
        </w:rPr>
        <w:t xml:space="preserve"> a clear lump about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 size a</w:t>
      </w:r>
      <w:r>
        <w:rPr>
          <w:rFonts w:ascii="Verdana" w:eastAsia="Verdana" w:hAnsi="Verdana" w:cs="Verdana"/>
          <w:spacing w:val="-3"/>
        </w:rPr>
        <w:t>n</w:t>
      </w:r>
      <w:r>
        <w:rPr>
          <w:rFonts w:ascii="Verdana" w:eastAsia="Verdana" w:hAnsi="Verdana" w:cs="Verdana"/>
        </w:rPr>
        <w:t xml:space="preserve">d shape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a squashed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arble. The lens is a transparent st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ucture in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 eye that,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along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with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 cornea, h</w:t>
      </w:r>
      <w:r>
        <w:rPr>
          <w:rFonts w:ascii="Verdana" w:eastAsia="Verdana" w:hAnsi="Verdana" w:cs="Verdana"/>
          <w:spacing w:val="-1"/>
        </w:rPr>
        <w:t>elp</w:t>
      </w:r>
      <w:r>
        <w:rPr>
          <w:rFonts w:ascii="Verdana" w:eastAsia="Verdana" w:hAnsi="Verdana" w:cs="Verdana"/>
        </w:rPr>
        <w:t xml:space="preserve">s to </w:t>
      </w:r>
      <w:r>
        <w:rPr>
          <w:rFonts w:ascii="Verdana" w:eastAsia="Verdana" w:hAnsi="Verdana" w:cs="Verdana"/>
          <w:spacing w:val="-1"/>
        </w:rPr>
        <w:t>refrac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fo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 xml:space="preserve">us </w:t>
      </w:r>
      <w:r>
        <w:rPr>
          <w:rFonts w:ascii="Verdana" w:eastAsia="Verdana" w:hAnsi="Verdana" w:cs="Verdana"/>
          <w:spacing w:val="-1"/>
        </w:rPr>
        <w:t>lig</w:t>
      </w:r>
      <w:r>
        <w:rPr>
          <w:rFonts w:ascii="Verdana" w:eastAsia="Verdana" w:hAnsi="Verdana" w:cs="Verdana"/>
        </w:rPr>
        <w:t>ht.</w:t>
      </w:r>
    </w:p>
    <w:p w:rsidR="00235344" w:rsidRDefault="00235344">
      <w:pPr>
        <w:spacing w:before="9" w:line="100" w:lineRule="exact"/>
        <w:rPr>
          <w:sz w:val="11"/>
          <w:szCs w:val="11"/>
        </w:rPr>
      </w:pPr>
    </w:p>
    <w:p w:rsidR="00235344" w:rsidRDefault="0011326A">
      <w:pPr>
        <w:ind w:left="820" w:right="3106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b. 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 xml:space="preserve"> ring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tiny </w:t>
      </w:r>
      <w:r>
        <w:rPr>
          <w:rFonts w:ascii="Verdana" w:eastAsia="Verdana" w:hAnsi="Verdana" w:cs="Verdana"/>
          <w:b/>
        </w:rPr>
        <w:t>cil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ary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muscles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loca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alo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-1"/>
        </w:rPr>
        <w:t>sid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iris, co</w:t>
      </w:r>
      <w:r>
        <w:rPr>
          <w:rFonts w:ascii="Verdana" w:eastAsia="Verdana" w:hAnsi="Verdana" w:cs="Verdana"/>
        </w:rPr>
        <w:t>nn</w:t>
      </w:r>
      <w:r>
        <w:rPr>
          <w:rFonts w:ascii="Verdana" w:eastAsia="Verdana" w:hAnsi="Verdana" w:cs="Verdana"/>
          <w:spacing w:val="-1"/>
        </w:rPr>
        <w:t>ec</w:t>
      </w:r>
      <w:r>
        <w:rPr>
          <w:rFonts w:ascii="Verdana" w:eastAsia="Verdana" w:hAnsi="Verdana" w:cs="Verdana"/>
        </w:rPr>
        <w:t xml:space="preserve">ts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le</w:t>
      </w:r>
      <w:r>
        <w:rPr>
          <w:rFonts w:ascii="Verdana" w:eastAsia="Verdana" w:hAnsi="Verdana" w:cs="Verdana"/>
        </w:rPr>
        <w:t xml:space="preserve">ns to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middl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la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eye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iliar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m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 xml:space="preserve">scles </w:t>
      </w:r>
      <w:r>
        <w:rPr>
          <w:rFonts w:ascii="Verdana" w:eastAsia="Verdana" w:hAnsi="Verdana" w:cs="Verdana"/>
        </w:rPr>
        <w:t>contract to change the curvature of the lens.</w:t>
      </w:r>
    </w:p>
    <w:p w:rsidR="00235344" w:rsidRDefault="00235344">
      <w:pPr>
        <w:spacing w:before="1" w:line="120" w:lineRule="exact"/>
        <w:rPr>
          <w:sz w:val="12"/>
          <w:szCs w:val="12"/>
        </w:rPr>
      </w:pPr>
    </w:p>
    <w:p w:rsidR="00235344" w:rsidRDefault="0011326A">
      <w:pPr>
        <w:ind w:left="820" w:right="495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c.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</w:rPr>
        <w:t>The</w:t>
      </w:r>
      <w:proofErr w:type="gram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b/>
        </w:rPr>
        <w:t>lens</w:t>
      </w:r>
      <w:r>
        <w:rPr>
          <w:rFonts w:ascii="Verdana" w:eastAsia="Verdana" w:hAnsi="Verdana" w:cs="Verdana"/>
          <w:b/>
          <w:spacing w:val="2"/>
        </w:rPr>
        <w:t xml:space="preserve"> </w:t>
      </w:r>
      <w:r>
        <w:rPr>
          <w:rFonts w:ascii="Verdana" w:eastAsia="Verdana" w:hAnsi="Verdana" w:cs="Verdana"/>
        </w:rPr>
        <w:t>of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cow’s 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ye feels soft 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the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utside 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 ha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 xml:space="preserve">d in the middle. Hold the lens up 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1"/>
        </w:rPr>
        <w:t>loo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li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orga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ism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comple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tr</w:t>
      </w:r>
      <w:r>
        <w:rPr>
          <w:rFonts w:ascii="Verdana" w:eastAsia="Verdana" w:hAnsi="Verdana" w:cs="Verdana"/>
          <w:spacing w:val="-1"/>
        </w:rPr>
        <w:t>anspare</w:t>
      </w:r>
      <w:r>
        <w:rPr>
          <w:rFonts w:ascii="Verdana" w:eastAsia="Verdana" w:hAnsi="Verdana" w:cs="Verdana"/>
        </w:rPr>
        <w:t>nt. (</w:t>
      </w:r>
      <w:r>
        <w:rPr>
          <w:rFonts w:ascii="Verdana" w:eastAsia="Verdana" w:hAnsi="Verdana" w:cs="Verdana"/>
          <w:spacing w:val="-1"/>
        </w:rPr>
        <w:t>Yo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</w:rPr>
        <w:t xml:space="preserve">w </w:t>
      </w:r>
      <w:r>
        <w:rPr>
          <w:rFonts w:ascii="Verdana" w:eastAsia="Verdana" w:hAnsi="Verdana" w:cs="Verdana"/>
          <w:spacing w:val="-1"/>
        </w:rPr>
        <w:t>le</w:t>
      </w:r>
      <w:r>
        <w:rPr>
          <w:rFonts w:ascii="Verdana" w:eastAsia="Verdana" w:hAnsi="Verdana" w:cs="Verdana"/>
        </w:rPr>
        <w:t xml:space="preserve">ns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 not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be </w:t>
      </w:r>
      <w:r>
        <w:rPr>
          <w:rFonts w:ascii="Verdana" w:eastAsia="Verdana" w:hAnsi="Verdana" w:cs="Verdana"/>
        </w:rPr>
        <w:t>transparent.)  To focus on closer objects, it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ge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 fa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ter so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 can refra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t more l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ght.</w:t>
      </w:r>
    </w:p>
    <w:p w:rsidR="00235344" w:rsidRDefault="00235344">
      <w:pPr>
        <w:spacing w:before="8" w:line="120" w:lineRule="exact"/>
        <w:rPr>
          <w:sz w:val="12"/>
          <w:szCs w:val="12"/>
        </w:rPr>
      </w:pPr>
    </w:p>
    <w:p w:rsidR="00235344" w:rsidRDefault="0011326A">
      <w:pPr>
        <w:spacing w:line="240" w:lineRule="exact"/>
        <w:ind w:left="820" w:right="594" w:hanging="360"/>
        <w:rPr>
          <w:rFonts w:ascii="Verdana" w:eastAsia="Verdana" w:hAnsi="Verdana" w:cs="Verdana"/>
        </w:rPr>
        <w:sectPr w:rsidR="00235344">
          <w:pgSz w:w="12240" w:h="15840"/>
          <w:pgMar w:top="660" w:right="580" w:bottom="280" w:left="620" w:header="720" w:footer="720" w:gutter="0"/>
          <w:cols w:space="720"/>
        </w:sectPr>
      </w:pPr>
      <w:proofErr w:type="gramStart"/>
      <w:r>
        <w:rPr>
          <w:rFonts w:ascii="Verdana" w:eastAsia="Verdana" w:hAnsi="Verdana" w:cs="Verdana"/>
        </w:rPr>
        <w:t xml:space="preserve">d. 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Put</w:t>
      </w:r>
      <w:proofErr w:type="gramEnd"/>
      <w:r>
        <w:rPr>
          <w:rFonts w:ascii="Verdana" w:eastAsia="Verdana" w:hAnsi="Verdana" w:cs="Verdana"/>
        </w:rPr>
        <w:t xml:space="preserve"> the lens down on a newspaper and look through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wo</w:t>
      </w:r>
      <w:r>
        <w:rPr>
          <w:rFonts w:ascii="Verdana" w:eastAsia="Verdana" w:hAnsi="Verdana" w:cs="Verdana"/>
          <w:spacing w:val="-1"/>
        </w:rPr>
        <w:t>rd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page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1"/>
        </w:rPr>
        <w:t xml:space="preserve"> 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your</w:t>
      </w:r>
      <w:r>
        <w:rPr>
          <w:rFonts w:ascii="Verdana" w:eastAsia="Verdana" w:hAnsi="Verdana" w:cs="Verdana"/>
          <w:spacing w:val="-1"/>
        </w:rPr>
        <w:t xml:space="preserve"> le</w:t>
      </w:r>
      <w:r>
        <w:rPr>
          <w:rFonts w:ascii="Verdana" w:eastAsia="Verdana" w:hAnsi="Verdana" w:cs="Verdana"/>
        </w:rPr>
        <w:t xml:space="preserve">ns </w:t>
      </w:r>
      <w:r>
        <w:rPr>
          <w:rFonts w:ascii="Verdana" w:eastAsia="Verdana" w:hAnsi="Verdana" w:cs="Verdana"/>
          <w:spacing w:val="-1"/>
        </w:rPr>
        <w:t xml:space="preserve">is </w:t>
      </w:r>
      <w:r>
        <w:rPr>
          <w:rFonts w:ascii="Verdana" w:eastAsia="Verdana" w:hAnsi="Verdana" w:cs="Verdana"/>
        </w:rPr>
        <w:t>tr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spare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mag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fy.</w:t>
      </w:r>
    </w:p>
    <w:p w:rsidR="00235344" w:rsidRDefault="0011326A">
      <w:pPr>
        <w:tabs>
          <w:tab w:val="left" w:pos="10460"/>
        </w:tabs>
        <w:spacing w:before="59" w:line="220" w:lineRule="exact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lastRenderedPageBreak/>
        <w:t xml:space="preserve">Name </w:t>
      </w:r>
      <w:r>
        <w:rPr>
          <w:rFonts w:ascii="Verdana" w:eastAsia="Verdana" w:hAnsi="Verdana" w:cs="Verdana"/>
          <w:position w:val="-1"/>
          <w:u w:val="single" w:color="000000"/>
        </w:rPr>
        <w:t xml:space="preserve">                                                       </w:t>
      </w:r>
      <w:r>
        <w:rPr>
          <w:rFonts w:ascii="Verdana" w:eastAsia="Verdana" w:hAnsi="Verdana" w:cs="Verdana"/>
          <w:spacing w:val="13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</w:rPr>
        <w:t xml:space="preserve"> Date </w:t>
      </w:r>
      <w:r>
        <w:rPr>
          <w:rFonts w:ascii="Verdana" w:eastAsia="Verdana" w:hAnsi="Verdana" w:cs="Verdana"/>
          <w:position w:val="-1"/>
          <w:u w:val="single" w:color="000000"/>
        </w:rPr>
        <w:t xml:space="preserve">                                                    </w:t>
      </w:r>
      <w:r>
        <w:rPr>
          <w:rFonts w:ascii="Verdana" w:eastAsia="Verdana" w:hAnsi="Verdana" w:cs="Verdana"/>
          <w:spacing w:val="-32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</w:rPr>
        <w:t xml:space="preserve"> Period</w:t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</w:p>
    <w:p w:rsidR="00235344" w:rsidRDefault="00235344">
      <w:pPr>
        <w:spacing w:before="6" w:line="160" w:lineRule="exact"/>
        <w:rPr>
          <w:sz w:val="17"/>
          <w:szCs w:val="17"/>
        </w:rPr>
      </w:pPr>
    </w:p>
    <w:p w:rsidR="00235344" w:rsidRDefault="00235344">
      <w:pPr>
        <w:spacing w:line="200" w:lineRule="exact"/>
      </w:pPr>
    </w:p>
    <w:p w:rsidR="00235344" w:rsidRDefault="0011326A">
      <w:pPr>
        <w:spacing w:line="440" w:lineRule="exact"/>
        <w:ind w:left="2630"/>
        <w:rPr>
          <w:sz w:val="40"/>
          <w:szCs w:val="40"/>
        </w:rPr>
      </w:pPr>
      <w:r>
        <w:rPr>
          <w:sz w:val="40"/>
          <w:szCs w:val="40"/>
        </w:rPr>
        <w:t>Cow’s</w:t>
      </w:r>
      <w:r>
        <w:rPr>
          <w:spacing w:val="-13"/>
          <w:sz w:val="40"/>
          <w:szCs w:val="40"/>
        </w:rPr>
        <w:t xml:space="preserve"> </w:t>
      </w:r>
      <w:r>
        <w:rPr>
          <w:sz w:val="40"/>
          <w:szCs w:val="40"/>
        </w:rPr>
        <w:t>Eye</w:t>
      </w:r>
      <w:r>
        <w:rPr>
          <w:spacing w:val="45"/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Dissection </w:t>
      </w:r>
      <w:r>
        <w:rPr>
          <w:spacing w:val="26"/>
          <w:sz w:val="40"/>
          <w:szCs w:val="40"/>
        </w:rPr>
        <w:t xml:space="preserve"> </w:t>
      </w:r>
      <w:r>
        <w:rPr>
          <w:sz w:val="40"/>
          <w:szCs w:val="40"/>
        </w:rPr>
        <w:t>Lab</w:t>
      </w:r>
      <w:proofErr w:type="gramEnd"/>
      <w:r>
        <w:rPr>
          <w:spacing w:val="2"/>
          <w:sz w:val="40"/>
          <w:szCs w:val="40"/>
        </w:rPr>
        <w:t xml:space="preserve"> </w:t>
      </w:r>
      <w:r>
        <w:rPr>
          <w:sz w:val="40"/>
          <w:szCs w:val="40"/>
        </w:rPr>
        <w:t>Page</w:t>
      </w:r>
      <w:r>
        <w:rPr>
          <w:spacing w:val="62"/>
          <w:sz w:val="40"/>
          <w:szCs w:val="40"/>
        </w:rPr>
        <w:t xml:space="preserve"> </w:t>
      </w:r>
      <w:r>
        <w:rPr>
          <w:w w:val="117"/>
          <w:sz w:val="40"/>
          <w:szCs w:val="40"/>
        </w:rPr>
        <w:t>2</w:t>
      </w:r>
    </w:p>
    <w:p w:rsidR="00235344" w:rsidRDefault="00235344">
      <w:pPr>
        <w:spacing w:before="4" w:line="140" w:lineRule="exact"/>
        <w:rPr>
          <w:sz w:val="15"/>
          <w:szCs w:val="15"/>
        </w:rPr>
      </w:pPr>
    </w:p>
    <w:p w:rsidR="00235344" w:rsidRDefault="0011326A">
      <w:pPr>
        <w:ind w:left="5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7. 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the two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nct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ons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le</w:t>
      </w:r>
      <w:r>
        <w:rPr>
          <w:rFonts w:ascii="Verdana" w:eastAsia="Verdana" w:hAnsi="Verdana" w:cs="Verdana"/>
        </w:rPr>
        <w:t>ns.</w:t>
      </w:r>
    </w:p>
    <w:p w:rsidR="00235344" w:rsidRDefault="0011326A">
      <w:pPr>
        <w:tabs>
          <w:tab w:val="left" w:pos="10740"/>
        </w:tabs>
        <w:spacing w:before="72"/>
        <w:ind w:left="9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•</w:t>
      </w:r>
      <w:r>
        <w:rPr>
          <w:rFonts w:ascii="Cambria" w:eastAsia="Cambria" w:hAnsi="Cambria" w:cs="Cambria"/>
          <w:w w:val="283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:rsidR="00235344" w:rsidRDefault="0011326A">
      <w:pPr>
        <w:tabs>
          <w:tab w:val="left" w:pos="10740"/>
        </w:tabs>
        <w:spacing w:before="81"/>
        <w:ind w:left="9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•</w:t>
      </w:r>
      <w:r>
        <w:rPr>
          <w:rFonts w:ascii="Cambria" w:eastAsia="Cambria" w:hAnsi="Cambria" w:cs="Cambria"/>
          <w:w w:val="283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:rsidR="00235344" w:rsidRDefault="00235344">
      <w:pPr>
        <w:spacing w:before="9" w:line="120" w:lineRule="exact"/>
        <w:rPr>
          <w:sz w:val="12"/>
          <w:szCs w:val="12"/>
        </w:rPr>
      </w:pPr>
    </w:p>
    <w:p w:rsidR="00235344" w:rsidRDefault="008A3591">
      <w:pPr>
        <w:spacing w:line="220" w:lineRule="exact"/>
        <w:ind w:left="550"/>
        <w:rPr>
          <w:rFonts w:ascii="Verdana" w:eastAsia="Verdana" w:hAnsi="Verdana" w:cs="Verdana"/>
        </w:rPr>
      </w:pPr>
      <w:r>
        <w:pict>
          <v:group id="_x0000_s1042" style="position:absolute;left:0;text-align:left;margin-left:76.5pt;margin-top:26.8pt;width:495.9pt;height:0;z-index:-251655680;mso-position-horizontal-relative:page" coordorigin="1530,536" coordsize="9918,0">
            <v:shape id="_x0000_s1043" style="position:absolute;left:1530;top:536;width:9918;height:0" coordorigin="1530,536" coordsize="9918,0" path="m1530,536r9918,e" filled="f" strokeweight=".271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76.5pt;margin-top:42.6pt;width:495.9pt;height:0;z-index:-251654656;mso-position-horizontal-relative:page" coordorigin="1530,852" coordsize="9918,0">
            <v:shape id="_x0000_s1041" style="position:absolute;left:1530;top:852;width:9918;height:0" coordorigin="1530,852" coordsize="9918,0" path="m1530,852r9918,e" filled="f" strokeweight=".271mm">
              <v:path arrowok="t"/>
            </v:shape>
            <w10:wrap anchorx="page"/>
          </v:group>
        </w:pict>
      </w:r>
      <w:r w:rsidR="0011326A">
        <w:rPr>
          <w:rFonts w:ascii="Verdana" w:eastAsia="Verdana" w:hAnsi="Verdana" w:cs="Verdana"/>
          <w:position w:val="-1"/>
        </w:rPr>
        <w:t xml:space="preserve">8. </w:t>
      </w:r>
      <w:r w:rsidR="0011326A">
        <w:rPr>
          <w:rFonts w:ascii="Verdana" w:eastAsia="Verdana" w:hAnsi="Verdana" w:cs="Verdana"/>
          <w:spacing w:val="19"/>
          <w:position w:val="-1"/>
        </w:rPr>
        <w:t xml:space="preserve"> </w:t>
      </w:r>
      <w:r w:rsidR="0011326A">
        <w:rPr>
          <w:rFonts w:ascii="Verdana" w:eastAsia="Verdana" w:hAnsi="Verdana" w:cs="Verdana"/>
          <w:position w:val="-1"/>
        </w:rPr>
        <w:t>D</w:t>
      </w:r>
      <w:r w:rsidR="0011326A">
        <w:rPr>
          <w:rFonts w:ascii="Verdana" w:eastAsia="Verdana" w:hAnsi="Verdana" w:cs="Verdana"/>
          <w:spacing w:val="-1"/>
          <w:position w:val="-1"/>
        </w:rPr>
        <w:t>e</w:t>
      </w:r>
      <w:r w:rsidR="0011326A">
        <w:rPr>
          <w:rFonts w:ascii="Verdana" w:eastAsia="Verdana" w:hAnsi="Verdana" w:cs="Verdana"/>
          <w:position w:val="-1"/>
        </w:rPr>
        <w:t>scribe t</w:t>
      </w:r>
      <w:r w:rsidR="0011326A">
        <w:rPr>
          <w:rFonts w:ascii="Verdana" w:eastAsia="Verdana" w:hAnsi="Verdana" w:cs="Verdana"/>
          <w:spacing w:val="-1"/>
          <w:position w:val="-1"/>
        </w:rPr>
        <w:t>h</w:t>
      </w:r>
      <w:r w:rsidR="0011326A">
        <w:rPr>
          <w:rFonts w:ascii="Verdana" w:eastAsia="Verdana" w:hAnsi="Verdana" w:cs="Verdana"/>
          <w:position w:val="-1"/>
        </w:rPr>
        <w:t>e iris and explain</w:t>
      </w:r>
      <w:r w:rsidR="0011326A">
        <w:rPr>
          <w:rFonts w:ascii="Verdana" w:eastAsia="Verdana" w:hAnsi="Verdana" w:cs="Verdana"/>
          <w:spacing w:val="1"/>
          <w:position w:val="-1"/>
        </w:rPr>
        <w:t xml:space="preserve"> </w:t>
      </w:r>
      <w:r w:rsidR="0011326A">
        <w:rPr>
          <w:rFonts w:ascii="Verdana" w:eastAsia="Verdana" w:hAnsi="Verdana" w:cs="Verdana"/>
          <w:position w:val="-1"/>
        </w:rPr>
        <w:t>its f</w:t>
      </w:r>
      <w:r w:rsidR="0011326A">
        <w:rPr>
          <w:rFonts w:ascii="Verdana" w:eastAsia="Verdana" w:hAnsi="Verdana" w:cs="Verdana"/>
          <w:spacing w:val="-1"/>
          <w:position w:val="-1"/>
        </w:rPr>
        <w:t>u</w:t>
      </w:r>
      <w:r w:rsidR="0011326A">
        <w:rPr>
          <w:rFonts w:ascii="Verdana" w:eastAsia="Verdana" w:hAnsi="Verdana" w:cs="Verdana"/>
          <w:position w:val="-1"/>
        </w:rPr>
        <w:t>nct</w:t>
      </w:r>
      <w:r w:rsidR="0011326A">
        <w:rPr>
          <w:rFonts w:ascii="Verdana" w:eastAsia="Verdana" w:hAnsi="Verdana" w:cs="Verdana"/>
          <w:spacing w:val="-1"/>
          <w:position w:val="-1"/>
        </w:rPr>
        <w:t>i</w:t>
      </w:r>
      <w:r w:rsidR="0011326A">
        <w:rPr>
          <w:rFonts w:ascii="Verdana" w:eastAsia="Verdana" w:hAnsi="Verdana" w:cs="Verdana"/>
          <w:position w:val="-1"/>
        </w:rPr>
        <w:t>on.</w:t>
      </w:r>
    </w:p>
    <w:p w:rsidR="00235344" w:rsidRDefault="00235344">
      <w:pPr>
        <w:spacing w:before="4" w:line="120" w:lineRule="exact"/>
        <w:rPr>
          <w:sz w:val="13"/>
          <w:szCs w:val="13"/>
        </w:rPr>
      </w:pPr>
    </w:p>
    <w:p w:rsidR="00235344" w:rsidRDefault="00235344">
      <w:pPr>
        <w:spacing w:line="200" w:lineRule="exact"/>
      </w:pPr>
    </w:p>
    <w:p w:rsidR="00235344" w:rsidRDefault="00235344">
      <w:pPr>
        <w:spacing w:line="200" w:lineRule="exact"/>
      </w:pPr>
    </w:p>
    <w:p w:rsidR="00235344" w:rsidRDefault="00235344">
      <w:pPr>
        <w:spacing w:line="200" w:lineRule="exact"/>
      </w:pPr>
    </w:p>
    <w:p w:rsidR="00235344" w:rsidRDefault="008A3591">
      <w:pPr>
        <w:spacing w:before="24" w:line="220" w:lineRule="exact"/>
        <w:ind w:left="550"/>
        <w:rPr>
          <w:rFonts w:ascii="Verdana" w:eastAsia="Verdana" w:hAnsi="Verdana" w:cs="Verdana"/>
        </w:rPr>
      </w:pPr>
      <w:r>
        <w:pict>
          <v:group id="_x0000_s1038" style="position:absolute;left:0;text-align:left;margin-left:76.5pt;margin-top:28pt;width:495.9pt;height:0;z-index:-251653632;mso-position-horizontal-relative:page" coordorigin="1530,560" coordsize="9918,0">
            <v:shape id="_x0000_s1039" style="position:absolute;left:1530;top:560;width:9918;height:0" coordorigin="1530,560" coordsize="9918,0" path="m1530,560r9918,e" filled="f" strokeweight=".271mm">
              <v:path arrowok="t"/>
            </v:shape>
            <w10:wrap anchorx="page"/>
          </v:group>
        </w:pict>
      </w:r>
      <w:r w:rsidR="0011326A">
        <w:rPr>
          <w:rFonts w:ascii="Verdana" w:eastAsia="Verdana" w:hAnsi="Verdana" w:cs="Verdana"/>
          <w:position w:val="-1"/>
        </w:rPr>
        <w:t xml:space="preserve">9. </w:t>
      </w:r>
      <w:r w:rsidR="0011326A">
        <w:rPr>
          <w:rFonts w:ascii="Verdana" w:eastAsia="Verdana" w:hAnsi="Verdana" w:cs="Verdana"/>
          <w:spacing w:val="19"/>
          <w:position w:val="-1"/>
        </w:rPr>
        <w:t xml:space="preserve"> </w:t>
      </w:r>
      <w:r w:rsidR="0011326A">
        <w:rPr>
          <w:rFonts w:ascii="Verdana" w:eastAsia="Verdana" w:hAnsi="Verdana" w:cs="Verdana"/>
          <w:position w:val="-1"/>
        </w:rPr>
        <w:t>D</w:t>
      </w:r>
      <w:r w:rsidR="0011326A">
        <w:rPr>
          <w:rFonts w:ascii="Verdana" w:eastAsia="Verdana" w:hAnsi="Verdana" w:cs="Verdana"/>
          <w:spacing w:val="-1"/>
          <w:position w:val="-1"/>
        </w:rPr>
        <w:t>e</w:t>
      </w:r>
      <w:r w:rsidR="0011326A">
        <w:rPr>
          <w:rFonts w:ascii="Verdana" w:eastAsia="Verdana" w:hAnsi="Verdana" w:cs="Verdana"/>
          <w:position w:val="-1"/>
        </w:rPr>
        <w:t>scribe t</w:t>
      </w:r>
      <w:r w:rsidR="0011326A">
        <w:rPr>
          <w:rFonts w:ascii="Verdana" w:eastAsia="Verdana" w:hAnsi="Verdana" w:cs="Verdana"/>
          <w:spacing w:val="-1"/>
          <w:position w:val="-1"/>
        </w:rPr>
        <w:t>h</w:t>
      </w:r>
      <w:r w:rsidR="0011326A">
        <w:rPr>
          <w:rFonts w:ascii="Verdana" w:eastAsia="Verdana" w:hAnsi="Verdana" w:cs="Verdana"/>
          <w:position w:val="-1"/>
        </w:rPr>
        <w:t>e pupil.</w:t>
      </w:r>
    </w:p>
    <w:p w:rsidR="00235344" w:rsidRDefault="00235344">
      <w:pPr>
        <w:spacing w:line="200" w:lineRule="exact"/>
      </w:pPr>
    </w:p>
    <w:p w:rsidR="00235344" w:rsidRDefault="00235344">
      <w:pPr>
        <w:spacing w:before="1" w:line="220" w:lineRule="exact"/>
        <w:rPr>
          <w:sz w:val="22"/>
          <w:szCs w:val="22"/>
        </w:rPr>
      </w:pPr>
    </w:p>
    <w:p w:rsidR="00235344" w:rsidRDefault="008A3591">
      <w:pPr>
        <w:tabs>
          <w:tab w:val="left" w:pos="7740"/>
        </w:tabs>
        <w:spacing w:before="24" w:line="299" w:lineRule="auto"/>
        <w:ind w:left="910" w:right="82" w:hanging="360"/>
        <w:rPr>
          <w:rFonts w:ascii="Verdana" w:eastAsia="Verdana" w:hAnsi="Verdana" w:cs="Verdana"/>
        </w:rPr>
      </w:pPr>
      <w:r>
        <w:pict>
          <v:shape id="_x0000_s1037" type="#_x0000_t75" style="position:absolute;left:0;text-align:left;margin-left:446.5pt;margin-top:29.25pt;width:132.2pt;height:106.15pt;z-index:-251658752;mso-position-horizontal-relative:page">
            <v:imagedata r:id="rId11" o:title=""/>
            <w10:wrap anchorx="page"/>
          </v:shape>
        </w:pict>
      </w:r>
      <w:r w:rsidR="0011326A">
        <w:rPr>
          <w:rFonts w:ascii="Verdana" w:eastAsia="Verdana" w:hAnsi="Verdana" w:cs="Verdana"/>
        </w:rPr>
        <w:t>10.</w:t>
      </w:r>
      <w:r w:rsidR="0011326A">
        <w:rPr>
          <w:rFonts w:ascii="Verdana" w:eastAsia="Verdana" w:hAnsi="Verdana" w:cs="Verdana"/>
          <w:spacing w:val="-38"/>
        </w:rPr>
        <w:t xml:space="preserve"> </w:t>
      </w:r>
      <w:r w:rsidR="0011326A">
        <w:rPr>
          <w:rFonts w:ascii="Verdana" w:eastAsia="Verdana" w:hAnsi="Verdana" w:cs="Verdana"/>
        </w:rPr>
        <w:t>If you enter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a very br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ght room a</w:t>
      </w:r>
      <w:r w:rsidR="0011326A">
        <w:rPr>
          <w:rFonts w:ascii="Verdana" w:eastAsia="Verdana" w:hAnsi="Verdana" w:cs="Verdana"/>
          <w:spacing w:val="-3"/>
        </w:rPr>
        <w:t>f</w:t>
      </w:r>
      <w:r w:rsidR="0011326A">
        <w:rPr>
          <w:rFonts w:ascii="Verdana" w:eastAsia="Verdana" w:hAnsi="Verdana" w:cs="Verdana"/>
        </w:rPr>
        <w:t>ter being in the dark, what w</w:t>
      </w:r>
      <w:r w:rsidR="0011326A">
        <w:rPr>
          <w:rFonts w:ascii="Verdana" w:eastAsia="Verdana" w:hAnsi="Verdana" w:cs="Verdana"/>
          <w:spacing w:val="-2"/>
        </w:rPr>
        <w:t>o</w:t>
      </w:r>
      <w:r w:rsidR="0011326A">
        <w:rPr>
          <w:rFonts w:ascii="Verdana" w:eastAsia="Verdana" w:hAnsi="Verdana" w:cs="Verdana"/>
        </w:rPr>
        <w:t>uld h</w:t>
      </w:r>
      <w:r w:rsidR="0011326A">
        <w:rPr>
          <w:rFonts w:ascii="Verdana" w:eastAsia="Verdana" w:hAnsi="Verdana" w:cs="Verdana"/>
          <w:spacing w:val="-2"/>
        </w:rPr>
        <w:t>a</w:t>
      </w:r>
      <w:r w:rsidR="0011326A">
        <w:rPr>
          <w:rFonts w:ascii="Verdana" w:eastAsia="Verdana" w:hAnsi="Verdana" w:cs="Verdana"/>
        </w:rPr>
        <w:t>ppen to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 xml:space="preserve">your pupils – </w:t>
      </w:r>
      <w:r w:rsidR="0011326A">
        <w:rPr>
          <w:rFonts w:ascii="Verdana" w:eastAsia="Verdana" w:hAnsi="Verdana" w:cs="Verdana"/>
          <w:spacing w:val="-1"/>
        </w:rPr>
        <w:t>ge</w:t>
      </w:r>
      <w:r w:rsidR="0011326A">
        <w:rPr>
          <w:rFonts w:ascii="Verdana" w:eastAsia="Verdana" w:hAnsi="Verdana" w:cs="Verdana"/>
        </w:rPr>
        <w:t>t larger or get sma</w:t>
      </w:r>
      <w:r w:rsidR="0011326A">
        <w:rPr>
          <w:rFonts w:ascii="Verdana" w:eastAsia="Verdana" w:hAnsi="Verdana" w:cs="Verdana"/>
          <w:spacing w:val="-1"/>
        </w:rPr>
        <w:t>l</w:t>
      </w:r>
      <w:r w:rsidR="0011326A">
        <w:rPr>
          <w:rFonts w:ascii="Verdana" w:eastAsia="Verdana" w:hAnsi="Verdana" w:cs="Verdana"/>
        </w:rPr>
        <w:t xml:space="preserve">ler?   </w:t>
      </w:r>
      <w:r w:rsidR="0011326A">
        <w:rPr>
          <w:rFonts w:ascii="Verdana" w:eastAsia="Verdana" w:hAnsi="Verdana" w:cs="Verdana"/>
          <w:u w:val="single" w:color="000000"/>
        </w:rPr>
        <w:t xml:space="preserve"> </w:t>
      </w:r>
      <w:r w:rsidR="0011326A">
        <w:rPr>
          <w:rFonts w:ascii="Verdana" w:eastAsia="Verdana" w:hAnsi="Verdana" w:cs="Verdana"/>
          <w:u w:val="single" w:color="000000"/>
        </w:rPr>
        <w:tab/>
      </w:r>
    </w:p>
    <w:p w:rsidR="00235344" w:rsidRDefault="0011326A">
      <w:pPr>
        <w:spacing w:before="73"/>
        <w:ind w:left="4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G</w:t>
      </w:r>
      <w:r>
        <w:rPr>
          <w:rFonts w:ascii="Verdana" w:eastAsia="Verdana" w:hAnsi="Verdana" w:cs="Verdana"/>
          <w:b/>
        </w:rPr>
        <w:t>.</w:t>
      </w:r>
      <w:r>
        <w:rPr>
          <w:rFonts w:ascii="Verdana" w:eastAsia="Verdana" w:hAnsi="Verdana" w:cs="Verdana"/>
          <w:b/>
          <w:spacing w:val="57"/>
        </w:rPr>
        <w:t xml:space="preserve"> </w:t>
      </w:r>
      <w:r>
        <w:rPr>
          <w:rFonts w:ascii="Verdana" w:eastAsia="Verdana" w:hAnsi="Verdana" w:cs="Verdana"/>
          <w:b/>
        </w:rPr>
        <w:t>Now it’s 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 xml:space="preserve">me </w:t>
      </w:r>
      <w:r>
        <w:rPr>
          <w:rFonts w:ascii="Verdana" w:eastAsia="Verdana" w:hAnsi="Verdana" w:cs="Verdana"/>
          <w:b/>
          <w:spacing w:val="-1"/>
        </w:rPr>
        <w:t>t</w:t>
      </w:r>
      <w:r>
        <w:rPr>
          <w:rFonts w:ascii="Verdana" w:eastAsia="Verdana" w:hAnsi="Verdana" w:cs="Verdana"/>
          <w:b/>
        </w:rPr>
        <w:t xml:space="preserve">o examine </w:t>
      </w:r>
      <w:r>
        <w:rPr>
          <w:rFonts w:ascii="Verdana" w:eastAsia="Verdana" w:hAnsi="Verdana" w:cs="Verdana"/>
          <w:b/>
          <w:spacing w:val="-1"/>
        </w:rPr>
        <w:t>t</w:t>
      </w:r>
      <w:r>
        <w:rPr>
          <w:rFonts w:ascii="Verdana" w:eastAsia="Verdana" w:hAnsi="Verdana" w:cs="Verdana"/>
          <w:b/>
        </w:rPr>
        <w:t xml:space="preserve">he 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etina.</w:t>
      </w:r>
    </w:p>
    <w:p w:rsidR="00235344" w:rsidRDefault="00235344">
      <w:pPr>
        <w:spacing w:before="9" w:line="100" w:lineRule="exact"/>
        <w:rPr>
          <w:sz w:val="11"/>
          <w:szCs w:val="11"/>
        </w:rPr>
      </w:pPr>
    </w:p>
    <w:p w:rsidR="00235344" w:rsidRDefault="0011326A">
      <w:pPr>
        <w:ind w:left="91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a.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f</w:t>
      </w:r>
      <w:proofErr w:type="gram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v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tr</w:t>
      </w:r>
      <w:r>
        <w:rPr>
          <w:rFonts w:ascii="Verdana" w:eastAsia="Verdana" w:hAnsi="Verdana" w:cs="Verdana"/>
          <w:spacing w:val="-1"/>
        </w:rPr>
        <w:t>eo</w:t>
      </w:r>
      <w:r>
        <w:rPr>
          <w:rFonts w:ascii="Verdana" w:eastAsia="Verdana" w:hAnsi="Verdana" w:cs="Verdana"/>
        </w:rPr>
        <w:t>us hu</w:t>
      </w:r>
      <w:r>
        <w:rPr>
          <w:rFonts w:ascii="Verdana" w:eastAsia="Verdana" w:hAnsi="Verdana" w:cs="Verdana"/>
          <w:spacing w:val="-1"/>
        </w:rPr>
        <w:t>mo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1"/>
        </w:rPr>
        <w:t xml:space="preserve"> e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eba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emp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ut.</w:t>
      </w:r>
    </w:p>
    <w:p w:rsidR="00235344" w:rsidRDefault="00235344">
      <w:pPr>
        <w:spacing w:before="1" w:line="120" w:lineRule="exact"/>
        <w:rPr>
          <w:sz w:val="12"/>
          <w:szCs w:val="12"/>
        </w:rPr>
      </w:pPr>
    </w:p>
    <w:p w:rsidR="00235344" w:rsidRDefault="0011326A">
      <w:pPr>
        <w:ind w:left="1270" w:right="3353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b. 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On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de of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ba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ha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eyeball, you can see some b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ood vesse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s that are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art of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 f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eshy f</w:t>
      </w:r>
      <w:r>
        <w:rPr>
          <w:rFonts w:ascii="Verdana" w:eastAsia="Verdana" w:hAnsi="Verdana" w:cs="Verdana"/>
          <w:spacing w:val="-1"/>
        </w:rPr>
        <w:t>ilm</w:t>
      </w:r>
      <w:r>
        <w:rPr>
          <w:rFonts w:ascii="Verdana" w:eastAsia="Verdana" w:hAnsi="Verdana" w:cs="Verdana"/>
        </w:rPr>
        <w:t>. That f</w:t>
      </w:r>
      <w:r>
        <w:rPr>
          <w:rFonts w:ascii="Verdana" w:eastAsia="Verdana" w:hAnsi="Verdana" w:cs="Verdana"/>
          <w:spacing w:val="-1"/>
        </w:rPr>
        <w:t>il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s the retina. Before you cut the eye 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n, the vitreous humor pushed aga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nst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 ret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na so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at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ay f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at on the ba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of the 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ye. It m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y be all pushed together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in a wad n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w.</w:t>
      </w:r>
    </w:p>
    <w:p w:rsidR="00235344" w:rsidRDefault="00235344">
      <w:pPr>
        <w:spacing w:before="1" w:line="120" w:lineRule="exact"/>
        <w:rPr>
          <w:sz w:val="12"/>
          <w:szCs w:val="12"/>
        </w:rPr>
      </w:pPr>
    </w:p>
    <w:p w:rsidR="00235344" w:rsidRDefault="0011326A">
      <w:pPr>
        <w:ind w:left="91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c.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</w:rPr>
        <w:t>The</w:t>
      </w:r>
      <w:proofErr w:type="gramEnd"/>
      <w:r>
        <w:rPr>
          <w:rFonts w:ascii="Verdana" w:eastAsia="Verdana" w:hAnsi="Verdana" w:cs="Verdana"/>
        </w:rPr>
        <w:t xml:space="preserve"> ret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na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s made of </w:t>
      </w:r>
      <w:r>
        <w:rPr>
          <w:rFonts w:ascii="Verdana" w:eastAsia="Verdana" w:hAnsi="Verdana" w:cs="Verdana"/>
          <w:spacing w:val="-1"/>
        </w:rPr>
        <w:t>ce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s that can detect </w:t>
      </w:r>
      <w:r>
        <w:rPr>
          <w:rFonts w:ascii="Verdana" w:eastAsia="Verdana" w:hAnsi="Verdana" w:cs="Verdana"/>
          <w:spacing w:val="-1"/>
        </w:rPr>
        <w:t>li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ht.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eye</w:t>
      </w:r>
      <w:r>
        <w:rPr>
          <w:rFonts w:ascii="Verdana" w:eastAsia="Verdana" w:hAnsi="Verdana" w:cs="Verdana"/>
          <w:spacing w:val="-1"/>
        </w:rPr>
        <w:t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le</w:t>
      </w:r>
      <w:r>
        <w:rPr>
          <w:rFonts w:ascii="Verdana" w:eastAsia="Verdana" w:hAnsi="Verdana" w:cs="Verdana"/>
        </w:rPr>
        <w:t>ns uses</w:t>
      </w:r>
    </w:p>
    <w:p w:rsidR="00235344" w:rsidRDefault="0011326A">
      <w:pPr>
        <w:spacing w:before="5" w:line="240" w:lineRule="exact"/>
        <w:ind w:left="1270" w:right="201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the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li</w:t>
      </w:r>
      <w:r>
        <w:rPr>
          <w:rFonts w:ascii="Verdana" w:eastAsia="Verdana" w:hAnsi="Verdana" w:cs="Verdana"/>
        </w:rPr>
        <w:t xml:space="preserve">ght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at comes </w:t>
      </w:r>
      <w:r>
        <w:rPr>
          <w:rFonts w:ascii="Verdana" w:eastAsia="Verdana" w:hAnsi="Verdana" w:cs="Verdana"/>
          <w:spacing w:val="-1"/>
        </w:rPr>
        <w:t>in</w:t>
      </w:r>
      <w:r>
        <w:rPr>
          <w:rFonts w:ascii="Verdana" w:eastAsia="Verdana" w:hAnsi="Verdana" w:cs="Verdana"/>
        </w:rPr>
        <w:t>to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eye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make an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3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pic</w:t>
      </w:r>
      <w:r>
        <w:rPr>
          <w:rFonts w:ascii="Verdana" w:eastAsia="Verdana" w:hAnsi="Verdana" w:cs="Verdana"/>
        </w:rPr>
        <w:t xml:space="preserve">ture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lig</w:t>
      </w:r>
      <w:r>
        <w:rPr>
          <w:rFonts w:ascii="Verdana" w:eastAsia="Verdana" w:hAnsi="Verdana" w:cs="Verdana"/>
        </w:rPr>
        <w:t>ht.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imag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la</w:t>
      </w:r>
      <w:r>
        <w:rPr>
          <w:rFonts w:ascii="Verdana" w:eastAsia="Verdana" w:hAnsi="Verdana" w:cs="Verdana"/>
        </w:rPr>
        <w:t xml:space="preserve">nds </w:t>
      </w:r>
      <w:r>
        <w:rPr>
          <w:rFonts w:ascii="Verdana" w:eastAsia="Verdana" w:hAnsi="Verdana" w:cs="Verdana"/>
          <w:spacing w:val="-1"/>
        </w:rPr>
        <w:t xml:space="preserve">on </w:t>
      </w:r>
      <w:r>
        <w:rPr>
          <w:rFonts w:ascii="Verdana" w:eastAsia="Verdana" w:hAnsi="Verdana" w:cs="Verdana"/>
        </w:rPr>
        <w:t>the ret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na. The ce</w:t>
      </w:r>
      <w:r>
        <w:rPr>
          <w:rFonts w:ascii="Verdana" w:eastAsia="Verdana" w:hAnsi="Verdana" w:cs="Verdana"/>
          <w:spacing w:val="-1"/>
        </w:rPr>
        <w:t>ll</w:t>
      </w:r>
      <w:r>
        <w:rPr>
          <w:rFonts w:ascii="Verdana" w:eastAsia="Verdana" w:hAnsi="Verdana" w:cs="Verdana"/>
        </w:rPr>
        <w:t>s of the ret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na 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act to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li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</w:rPr>
        <w:t xml:space="preserve">ht that falls on them and send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ssages to the</w:t>
      </w:r>
    </w:p>
    <w:p w:rsidR="00235344" w:rsidRDefault="0011326A">
      <w:pPr>
        <w:spacing w:line="220" w:lineRule="exact"/>
        <w:ind w:left="127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position w:val="-1"/>
        </w:rPr>
        <w:t>brain</w:t>
      </w:r>
      <w:proofErr w:type="gramEnd"/>
      <w:r>
        <w:rPr>
          <w:rFonts w:ascii="Verdana" w:eastAsia="Verdana" w:hAnsi="Verdana" w:cs="Verdana"/>
          <w:position w:val="-1"/>
        </w:rPr>
        <w:t>.</w:t>
      </w:r>
    </w:p>
    <w:p w:rsidR="00235344" w:rsidRDefault="00235344">
      <w:pPr>
        <w:spacing w:before="1" w:line="120" w:lineRule="exact"/>
        <w:rPr>
          <w:sz w:val="12"/>
          <w:szCs w:val="12"/>
        </w:rPr>
      </w:pPr>
    </w:p>
    <w:p w:rsidR="00235344" w:rsidRDefault="008A3591">
      <w:pPr>
        <w:ind w:left="1180" w:right="3571" w:hanging="360"/>
        <w:rPr>
          <w:rFonts w:ascii="Verdana" w:eastAsia="Verdana" w:hAnsi="Verdana" w:cs="Verdana"/>
        </w:rPr>
      </w:pPr>
      <w:r>
        <w:pict>
          <v:shape id="_x0000_s1036" type="#_x0000_t75" style="position:absolute;left:0;text-align:left;margin-left:429.2pt;margin-top:5.55pt;width:158.35pt;height:119.45pt;z-index:-251657728;mso-position-horizontal-relative:page">
            <v:imagedata r:id="rId12" o:title=""/>
            <w10:wrap anchorx="page"/>
          </v:shape>
        </w:pict>
      </w:r>
      <w:proofErr w:type="gramStart"/>
      <w:r w:rsidR="0011326A">
        <w:rPr>
          <w:rFonts w:ascii="Verdana" w:eastAsia="Verdana" w:hAnsi="Verdana" w:cs="Verdana"/>
        </w:rPr>
        <w:t xml:space="preserve">d. </w:t>
      </w:r>
      <w:r w:rsidR="0011326A">
        <w:rPr>
          <w:rFonts w:ascii="Verdana" w:eastAsia="Verdana" w:hAnsi="Verdana" w:cs="Verdana"/>
          <w:spacing w:val="22"/>
        </w:rPr>
        <w:t xml:space="preserve"> </w:t>
      </w:r>
      <w:r w:rsidR="0011326A">
        <w:rPr>
          <w:rFonts w:ascii="Verdana" w:eastAsia="Verdana" w:hAnsi="Verdana" w:cs="Verdana"/>
        </w:rPr>
        <w:t>Use</w:t>
      </w:r>
      <w:proofErr w:type="gramEnd"/>
      <w:r w:rsidR="0011326A">
        <w:rPr>
          <w:rFonts w:ascii="Verdana" w:eastAsia="Verdana" w:hAnsi="Verdana" w:cs="Verdana"/>
        </w:rPr>
        <w:t xml:space="preserve"> your f</w:t>
      </w:r>
      <w:r w:rsidR="0011326A">
        <w:rPr>
          <w:rFonts w:ascii="Verdana" w:eastAsia="Verdana" w:hAnsi="Verdana" w:cs="Verdana"/>
          <w:spacing w:val="-1"/>
        </w:rPr>
        <w:t>in</w:t>
      </w:r>
      <w:r w:rsidR="0011326A">
        <w:rPr>
          <w:rFonts w:ascii="Verdana" w:eastAsia="Verdana" w:hAnsi="Verdana" w:cs="Verdana"/>
        </w:rPr>
        <w:t>ger to p</w:t>
      </w:r>
      <w:r w:rsidR="0011326A">
        <w:rPr>
          <w:rFonts w:ascii="Verdana" w:eastAsia="Verdana" w:hAnsi="Verdana" w:cs="Verdana"/>
          <w:spacing w:val="-1"/>
        </w:rPr>
        <w:t>u</w:t>
      </w:r>
      <w:r w:rsidR="0011326A">
        <w:rPr>
          <w:rFonts w:ascii="Verdana" w:eastAsia="Verdana" w:hAnsi="Verdana" w:cs="Verdana"/>
        </w:rPr>
        <w:t>sh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the ret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 xml:space="preserve">na </w:t>
      </w:r>
      <w:r w:rsidR="0011326A">
        <w:rPr>
          <w:rFonts w:ascii="Verdana" w:eastAsia="Verdana" w:hAnsi="Verdana" w:cs="Verdana"/>
          <w:spacing w:val="-2"/>
        </w:rPr>
        <w:t>a</w:t>
      </w:r>
      <w:r w:rsidR="0011326A">
        <w:rPr>
          <w:rFonts w:ascii="Verdana" w:eastAsia="Verdana" w:hAnsi="Verdana" w:cs="Verdana"/>
        </w:rPr>
        <w:t xml:space="preserve">round. </w:t>
      </w:r>
      <w:r w:rsidR="0011326A">
        <w:rPr>
          <w:rFonts w:ascii="Verdana" w:eastAsia="Verdana" w:hAnsi="Verdana" w:cs="Verdana"/>
          <w:spacing w:val="-1"/>
        </w:rPr>
        <w:t>T</w:t>
      </w:r>
      <w:r w:rsidR="0011326A">
        <w:rPr>
          <w:rFonts w:ascii="Verdana" w:eastAsia="Verdana" w:hAnsi="Verdana" w:cs="Verdana"/>
        </w:rPr>
        <w:t>he ret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 xml:space="preserve">na 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s attached to the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back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of the eye at just</w:t>
      </w:r>
      <w:r w:rsidR="0011326A">
        <w:rPr>
          <w:rFonts w:ascii="Verdana" w:eastAsia="Verdana" w:hAnsi="Verdana" w:cs="Verdana"/>
          <w:spacing w:val="-2"/>
        </w:rPr>
        <w:t xml:space="preserve"> </w:t>
      </w:r>
      <w:r w:rsidR="0011326A">
        <w:rPr>
          <w:rFonts w:ascii="Verdana" w:eastAsia="Verdana" w:hAnsi="Verdana" w:cs="Verdana"/>
        </w:rPr>
        <w:t>one spot. Can y</w:t>
      </w:r>
      <w:r w:rsidR="0011326A">
        <w:rPr>
          <w:rFonts w:ascii="Verdana" w:eastAsia="Verdana" w:hAnsi="Verdana" w:cs="Verdana"/>
          <w:spacing w:val="-2"/>
        </w:rPr>
        <w:t>o</w:t>
      </w:r>
      <w:r w:rsidR="0011326A">
        <w:rPr>
          <w:rFonts w:ascii="Verdana" w:eastAsia="Verdana" w:hAnsi="Verdana" w:cs="Verdana"/>
        </w:rPr>
        <w:t>u find that spot? That’s the place where nerves f</w:t>
      </w:r>
      <w:r w:rsidR="0011326A">
        <w:rPr>
          <w:rFonts w:ascii="Verdana" w:eastAsia="Verdana" w:hAnsi="Verdana" w:cs="Verdana"/>
          <w:spacing w:val="-2"/>
        </w:rPr>
        <w:t>r</w:t>
      </w:r>
      <w:r w:rsidR="0011326A">
        <w:rPr>
          <w:rFonts w:ascii="Verdana" w:eastAsia="Verdana" w:hAnsi="Verdana" w:cs="Verdana"/>
          <w:spacing w:val="-1"/>
        </w:rPr>
        <w:t>o</w:t>
      </w:r>
      <w:r w:rsidR="0011326A">
        <w:rPr>
          <w:rFonts w:ascii="Verdana" w:eastAsia="Verdana" w:hAnsi="Verdana" w:cs="Verdana"/>
        </w:rPr>
        <w:t xml:space="preserve">m </w:t>
      </w:r>
      <w:r w:rsidR="0011326A">
        <w:rPr>
          <w:rFonts w:ascii="Verdana" w:eastAsia="Verdana" w:hAnsi="Verdana" w:cs="Verdana"/>
          <w:spacing w:val="-1"/>
        </w:rPr>
        <w:t>al</w:t>
      </w:r>
      <w:r w:rsidR="0011326A">
        <w:rPr>
          <w:rFonts w:ascii="Verdana" w:eastAsia="Verdana" w:hAnsi="Verdana" w:cs="Verdana"/>
        </w:rPr>
        <w:t xml:space="preserve">l the </w:t>
      </w:r>
      <w:r w:rsidR="0011326A">
        <w:rPr>
          <w:rFonts w:ascii="Verdana" w:eastAsia="Verdana" w:hAnsi="Verdana" w:cs="Verdana"/>
          <w:spacing w:val="-1"/>
        </w:rPr>
        <w:t>cell</w:t>
      </w:r>
      <w:r w:rsidR="0011326A">
        <w:rPr>
          <w:rFonts w:ascii="Verdana" w:eastAsia="Verdana" w:hAnsi="Verdana" w:cs="Verdana"/>
        </w:rPr>
        <w:t>s</w:t>
      </w:r>
      <w:r w:rsidR="0011326A">
        <w:rPr>
          <w:rFonts w:ascii="Verdana" w:eastAsia="Verdana" w:hAnsi="Verdana" w:cs="Verdana"/>
          <w:spacing w:val="2"/>
        </w:rPr>
        <w:t xml:space="preserve"> 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n</w:t>
      </w:r>
      <w:r w:rsidR="0011326A">
        <w:rPr>
          <w:rFonts w:ascii="Verdana" w:eastAsia="Verdana" w:hAnsi="Verdana" w:cs="Verdana"/>
          <w:spacing w:val="1"/>
        </w:rPr>
        <w:t xml:space="preserve"> </w:t>
      </w:r>
      <w:r w:rsidR="0011326A">
        <w:rPr>
          <w:rFonts w:ascii="Verdana" w:eastAsia="Verdana" w:hAnsi="Verdana" w:cs="Verdana"/>
        </w:rPr>
        <w:t xml:space="preserve">the </w:t>
      </w:r>
      <w:r w:rsidR="0011326A">
        <w:rPr>
          <w:rFonts w:ascii="Verdana" w:eastAsia="Verdana" w:hAnsi="Verdana" w:cs="Verdana"/>
          <w:spacing w:val="-1"/>
        </w:rPr>
        <w:t>re</w:t>
      </w:r>
      <w:r w:rsidR="0011326A">
        <w:rPr>
          <w:rFonts w:ascii="Verdana" w:eastAsia="Verdana" w:hAnsi="Verdana" w:cs="Verdana"/>
        </w:rPr>
        <w:t>t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na come together. All these nerves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go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out the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ba</w:t>
      </w:r>
      <w:r w:rsidR="0011326A">
        <w:rPr>
          <w:rFonts w:ascii="Verdana" w:eastAsia="Verdana" w:hAnsi="Verdana" w:cs="Verdana"/>
          <w:spacing w:val="-1"/>
        </w:rPr>
        <w:t>c</w:t>
      </w:r>
      <w:r w:rsidR="0011326A">
        <w:rPr>
          <w:rFonts w:ascii="Verdana" w:eastAsia="Verdana" w:hAnsi="Verdana" w:cs="Verdana"/>
        </w:rPr>
        <w:t>k</w:t>
      </w:r>
      <w:r w:rsidR="0011326A">
        <w:rPr>
          <w:rFonts w:ascii="Verdana" w:eastAsia="Verdana" w:hAnsi="Verdana" w:cs="Verdana"/>
          <w:spacing w:val="1"/>
        </w:rPr>
        <w:t xml:space="preserve"> </w:t>
      </w:r>
      <w:r w:rsidR="0011326A">
        <w:rPr>
          <w:rFonts w:ascii="Verdana" w:eastAsia="Verdana" w:hAnsi="Verdana" w:cs="Verdana"/>
        </w:rPr>
        <w:t xml:space="preserve">of the </w:t>
      </w:r>
      <w:r w:rsidR="0011326A">
        <w:rPr>
          <w:rFonts w:ascii="Verdana" w:eastAsia="Verdana" w:hAnsi="Verdana" w:cs="Verdana"/>
          <w:spacing w:val="-2"/>
        </w:rPr>
        <w:t>e</w:t>
      </w:r>
      <w:r w:rsidR="0011326A">
        <w:rPr>
          <w:rFonts w:ascii="Verdana" w:eastAsia="Verdana" w:hAnsi="Verdana" w:cs="Verdana"/>
        </w:rPr>
        <w:t>ye, form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ng the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opt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c nerv</w:t>
      </w:r>
      <w:r w:rsidR="0011326A">
        <w:rPr>
          <w:rFonts w:ascii="Verdana" w:eastAsia="Verdana" w:hAnsi="Verdana" w:cs="Verdana"/>
          <w:spacing w:val="-2"/>
        </w:rPr>
        <w:t>e</w:t>
      </w:r>
      <w:r w:rsidR="0011326A">
        <w:rPr>
          <w:rFonts w:ascii="Verdana" w:eastAsia="Verdana" w:hAnsi="Verdana" w:cs="Verdana"/>
        </w:rPr>
        <w:t>,</w:t>
      </w:r>
      <w:r w:rsidR="0011326A">
        <w:rPr>
          <w:rFonts w:ascii="Verdana" w:eastAsia="Verdana" w:hAnsi="Verdana" w:cs="Verdana"/>
          <w:spacing w:val="1"/>
        </w:rPr>
        <w:t xml:space="preserve"> </w:t>
      </w:r>
      <w:r w:rsidR="0011326A">
        <w:rPr>
          <w:rFonts w:ascii="Verdana" w:eastAsia="Verdana" w:hAnsi="Verdana" w:cs="Verdana"/>
          <w:spacing w:val="-1"/>
        </w:rPr>
        <w:t>t</w:t>
      </w:r>
      <w:r w:rsidR="0011326A">
        <w:rPr>
          <w:rFonts w:ascii="Verdana" w:eastAsia="Verdana" w:hAnsi="Verdana" w:cs="Verdana"/>
        </w:rPr>
        <w:t>he b</w:t>
      </w:r>
      <w:r w:rsidR="0011326A">
        <w:rPr>
          <w:rFonts w:ascii="Verdana" w:eastAsia="Verdana" w:hAnsi="Verdana" w:cs="Verdana"/>
          <w:spacing w:val="-2"/>
        </w:rPr>
        <w:t>u</w:t>
      </w:r>
      <w:r w:rsidR="0011326A">
        <w:rPr>
          <w:rFonts w:ascii="Verdana" w:eastAsia="Verdana" w:hAnsi="Verdana" w:cs="Verdana"/>
        </w:rPr>
        <w:t>ndle of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nerves that carries messages from the eye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to the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bra</w:t>
      </w:r>
      <w:r w:rsidR="0011326A">
        <w:rPr>
          <w:rFonts w:ascii="Verdana" w:eastAsia="Verdana" w:hAnsi="Verdana" w:cs="Verdana"/>
          <w:spacing w:val="-3"/>
        </w:rPr>
        <w:t>i</w:t>
      </w:r>
      <w:r w:rsidR="0011326A">
        <w:rPr>
          <w:rFonts w:ascii="Verdana" w:eastAsia="Verdana" w:hAnsi="Verdana" w:cs="Verdana"/>
        </w:rPr>
        <w:t xml:space="preserve">n. </w:t>
      </w:r>
      <w:r w:rsidR="0011326A">
        <w:rPr>
          <w:rFonts w:ascii="Verdana" w:eastAsia="Verdana" w:hAnsi="Verdana" w:cs="Verdana"/>
          <w:spacing w:val="-1"/>
        </w:rPr>
        <w:t>T</w:t>
      </w:r>
      <w:r w:rsidR="0011326A">
        <w:rPr>
          <w:rFonts w:ascii="Verdana" w:eastAsia="Verdana" w:hAnsi="Verdana" w:cs="Verdana"/>
        </w:rPr>
        <w:t>he bra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 xml:space="preserve">n uses 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nfor</w:t>
      </w:r>
      <w:r w:rsidR="0011326A">
        <w:rPr>
          <w:rFonts w:ascii="Verdana" w:eastAsia="Verdana" w:hAnsi="Verdana" w:cs="Verdana"/>
          <w:spacing w:val="-2"/>
        </w:rPr>
        <w:t>m</w:t>
      </w:r>
      <w:r w:rsidR="0011326A">
        <w:rPr>
          <w:rFonts w:ascii="Verdana" w:eastAsia="Verdana" w:hAnsi="Verdana" w:cs="Verdana"/>
        </w:rPr>
        <w:t>at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>on from the re</w:t>
      </w:r>
      <w:r w:rsidR="0011326A">
        <w:rPr>
          <w:rFonts w:ascii="Verdana" w:eastAsia="Verdana" w:hAnsi="Verdana" w:cs="Verdana"/>
          <w:spacing w:val="-1"/>
        </w:rPr>
        <w:t>ti</w:t>
      </w:r>
      <w:r w:rsidR="0011326A">
        <w:rPr>
          <w:rFonts w:ascii="Verdana" w:eastAsia="Verdana" w:hAnsi="Verdana" w:cs="Verdana"/>
        </w:rPr>
        <w:t>na to make</w:t>
      </w:r>
      <w:r w:rsidR="0011326A">
        <w:rPr>
          <w:rFonts w:ascii="Verdana" w:eastAsia="Verdana" w:hAnsi="Verdana" w:cs="Verdana"/>
          <w:spacing w:val="-1"/>
        </w:rPr>
        <w:t xml:space="preserve"> </w:t>
      </w:r>
      <w:r w:rsidR="0011326A">
        <w:rPr>
          <w:rFonts w:ascii="Verdana" w:eastAsia="Verdana" w:hAnsi="Verdana" w:cs="Verdana"/>
        </w:rPr>
        <w:t>a mental p</w:t>
      </w:r>
      <w:r w:rsidR="0011326A">
        <w:rPr>
          <w:rFonts w:ascii="Verdana" w:eastAsia="Verdana" w:hAnsi="Verdana" w:cs="Verdana"/>
          <w:spacing w:val="-1"/>
        </w:rPr>
        <w:t>i</w:t>
      </w:r>
      <w:r w:rsidR="0011326A">
        <w:rPr>
          <w:rFonts w:ascii="Verdana" w:eastAsia="Verdana" w:hAnsi="Verdana" w:cs="Verdana"/>
        </w:rPr>
        <w:t xml:space="preserve">cture of </w:t>
      </w:r>
      <w:r w:rsidR="0011326A">
        <w:rPr>
          <w:rFonts w:ascii="Verdana" w:eastAsia="Verdana" w:hAnsi="Verdana" w:cs="Verdana"/>
          <w:spacing w:val="-1"/>
        </w:rPr>
        <w:t>t</w:t>
      </w:r>
      <w:r w:rsidR="0011326A">
        <w:rPr>
          <w:rFonts w:ascii="Verdana" w:eastAsia="Verdana" w:hAnsi="Verdana" w:cs="Verdana"/>
        </w:rPr>
        <w:t>he wor</w:t>
      </w:r>
      <w:r w:rsidR="0011326A">
        <w:rPr>
          <w:rFonts w:ascii="Verdana" w:eastAsia="Verdana" w:hAnsi="Verdana" w:cs="Verdana"/>
          <w:spacing w:val="-1"/>
        </w:rPr>
        <w:t>l</w:t>
      </w:r>
      <w:r w:rsidR="0011326A">
        <w:rPr>
          <w:rFonts w:ascii="Verdana" w:eastAsia="Verdana" w:hAnsi="Verdana" w:cs="Verdana"/>
        </w:rPr>
        <w:t>d.</w:t>
      </w:r>
    </w:p>
    <w:p w:rsidR="00235344" w:rsidRDefault="00235344">
      <w:pPr>
        <w:spacing w:before="2" w:line="120" w:lineRule="exact"/>
        <w:rPr>
          <w:sz w:val="12"/>
          <w:szCs w:val="12"/>
        </w:rPr>
      </w:pPr>
    </w:p>
    <w:p w:rsidR="00235344" w:rsidRDefault="0011326A">
      <w:pPr>
        <w:ind w:left="1180" w:right="3663" w:hanging="36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</w:rPr>
        <w:t>The</w:t>
      </w:r>
      <w:proofErr w:type="gramEnd"/>
      <w:r>
        <w:rPr>
          <w:rFonts w:ascii="Verdana" w:eastAsia="Verdana" w:hAnsi="Verdana" w:cs="Verdana"/>
        </w:rPr>
        <w:t xml:space="preserve"> spot where the retina is att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</w:rPr>
        <w:t>ched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back of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eye is called the blind spot. Because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ere are no light-sensitive cells (photorece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tors) at th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 xml:space="preserve">t spot, you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an’t see an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ng that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ands in that place on the retina.</w:t>
      </w:r>
    </w:p>
    <w:p w:rsidR="00235344" w:rsidRDefault="00235344">
      <w:pPr>
        <w:spacing w:line="120" w:lineRule="exact"/>
        <w:rPr>
          <w:sz w:val="12"/>
          <w:szCs w:val="12"/>
        </w:rPr>
      </w:pPr>
    </w:p>
    <w:p w:rsidR="00235344" w:rsidRDefault="008A3591">
      <w:pPr>
        <w:spacing w:line="220" w:lineRule="exact"/>
        <w:ind w:left="460"/>
        <w:rPr>
          <w:rFonts w:ascii="Verdana" w:eastAsia="Verdana" w:hAnsi="Verdana" w:cs="Verdana"/>
          <w:sz w:val="16"/>
          <w:szCs w:val="16"/>
        </w:rPr>
      </w:pPr>
      <w:r>
        <w:pict>
          <v:group id="_x0000_s1034" style="position:absolute;left:0;text-align:left;margin-left:63pt;margin-top:26.8pt;width:512.4pt;height:0;z-index:-251652608;mso-position-horizontal-relative:page" coordorigin="1260,536" coordsize="10248,0">
            <v:shape id="_x0000_s1035" style="position:absolute;left:1260;top:536;width:10248;height:0" coordorigin="1260,536" coordsize="10248,0" path="m1260,536r10248,e" filled="f" strokeweight=".271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63pt;margin-top:42.6pt;width:512.4pt;height:0;z-index:-251651584;mso-position-horizontal-relative:page" coordorigin="1260,852" coordsize="10248,0">
            <v:shape id="_x0000_s1033" style="position:absolute;left:1260;top:852;width:10248;height:0" coordorigin="1260,852" coordsize="10248,0" path="m1260,852r10248,e" filled="f" strokeweight=".271mm">
              <v:path arrowok="t"/>
            </v:shape>
            <w10:wrap anchorx="page"/>
          </v:group>
        </w:pict>
      </w:r>
      <w:r w:rsidR="0011326A">
        <w:rPr>
          <w:rFonts w:ascii="Verdana" w:eastAsia="Verdana" w:hAnsi="Verdana" w:cs="Verdana"/>
          <w:position w:val="-1"/>
        </w:rPr>
        <w:t>11.</w:t>
      </w:r>
      <w:r w:rsidR="0011326A">
        <w:rPr>
          <w:rFonts w:ascii="Verdana" w:eastAsia="Verdana" w:hAnsi="Verdana" w:cs="Verdana"/>
          <w:spacing w:val="-38"/>
          <w:position w:val="-1"/>
        </w:rPr>
        <w:t xml:space="preserve"> </w:t>
      </w:r>
      <w:r w:rsidR="0011326A">
        <w:rPr>
          <w:rFonts w:ascii="Verdana" w:eastAsia="Verdana" w:hAnsi="Verdana" w:cs="Verdana"/>
          <w:position w:val="-1"/>
        </w:rPr>
        <w:t>Why does the optic nerve cause a</w:t>
      </w:r>
      <w:r w:rsidR="0011326A">
        <w:rPr>
          <w:rFonts w:ascii="Verdana" w:eastAsia="Verdana" w:hAnsi="Verdana" w:cs="Verdana"/>
          <w:spacing w:val="-1"/>
          <w:position w:val="-1"/>
        </w:rPr>
        <w:t xml:space="preserve"> </w:t>
      </w:r>
      <w:r w:rsidR="0011326A">
        <w:rPr>
          <w:rFonts w:ascii="Verdana" w:eastAsia="Verdana" w:hAnsi="Verdana" w:cs="Verdana"/>
          <w:position w:val="-1"/>
        </w:rPr>
        <w:t xml:space="preserve">blind spot? </w:t>
      </w:r>
      <w:bookmarkStart w:id="0" w:name="_GoBack"/>
      <w:bookmarkEnd w:id="0"/>
      <w:r w:rsidR="0011326A">
        <w:rPr>
          <w:rFonts w:ascii="Verdana" w:eastAsia="Verdana" w:hAnsi="Verdana" w:cs="Verdana"/>
          <w:b/>
          <w:position w:val="-1"/>
          <w:sz w:val="16"/>
          <w:szCs w:val="16"/>
        </w:rPr>
        <w:t>Be</w:t>
      </w:r>
      <w:r w:rsidR="0011326A"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 xml:space="preserve"> </w:t>
      </w:r>
      <w:r w:rsidR="0011326A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spe</w:t>
      </w:r>
      <w:r w:rsidR="0011326A">
        <w:rPr>
          <w:rFonts w:ascii="Verdana" w:eastAsia="Verdana" w:hAnsi="Verdana" w:cs="Verdana"/>
          <w:b/>
          <w:position w:val="-1"/>
          <w:sz w:val="16"/>
          <w:szCs w:val="16"/>
        </w:rPr>
        <w:t>c</w:t>
      </w:r>
      <w:r w:rsidR="0011326A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i</w:t>
      </w:r>
      <w:r w:rsidR="0011326A">
        <w:rPr>
          <w:rFonts w:ascii="Verdana" w:eastAsia="Verdana" w:hAnsi="Verdana" w:cs="Verdana"/>
          <w:b/>
          <w:position w:val="-1"/>
          <w:sz w:val="16"/>
          <w:szCs w:val="16"/>
        </w:rPr>
        <w:t>f</w:t>
      </w:r>
      <w:r w:rsidR="0011326A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i</w:t>
      </w:r>
      <w:r w:rsidR="0011326A">
        <w:rPr>
          <w:rFonts w:ascii="Verdana" w:eastAsia="Verdana" w:hAnsi="Verdana" w:cs="Verdana"/>
          <w:b/>
          <w:position w:val="-1"/>
          <w:sz w:val="16"/>
          <w:szCs w:val="16"/>
        </w:rPr>
        <w:t>c.</w:t>
      </w:r>
    </w:p>
    <w:p w:rsidR="00235344" w:rsidRDefault="00235344">
      <w:pPr>
        <w:spacing w:before="6" w:line="120" w:lineRule="exact"/>
        <w:rPr>
          <w:sz w:val="13"/>
          <w:szCs w:val="13"/>
        </w:rPr>
      </w:pPr>
    </w:p>
    <w:p w:rsidR="00235344" w:rsidRDefault="00235344">
      <w:pPr>
        <w:spacing w:line="200" w:lineRule="exact"/>
      </w:pPr>
    </w:p>
    <w:p w:rsidR="00235344" w:rsidRDefault="00235344">
      <w:pPr>
        <w:spacing w:line="200" w:lineRule="exact"/>
      </w:pPr>
    </w:p>
    <w:p w:rsidR="00235344" w:rsidRDefault="00235344">
      <w:pPr>
        <w:spacing w:line="200" w:lineRule="exact"/>
      </w:pPr>
    </w:p>
    <w:p w:rsidR="00235344" w:rsidRDefault="008A3591">
      <w:pPr>
        <w:spacing w:before="24"/>
        <w:ind w:left="460"/>
        <w:rPr>
          <w:rFonts w:ascii="Verdana" w:eastAsia="Verdana" w:hAnsi="Verdana" w:cs="Verdana"/>
        </w:rPr>
      </w:pPr>
      <w:r>
        <w:pict>
          <v:shape id="_x0000_s1031" type="#_x0000_t75" style="position:absolute;left:0;text-align:left;margin-left:440.5pt;margin-top:625.45pt;width:138pt;height:116.9pt;z-index:-251656704;mso-position-horizontal-relative:page;mso-position-vertical-relative:page">
            <v:imagedata r:id="rId13" o:title=""/>
            <w10:wrap anchorx="page" anchory="page"/>
          </v:shape>
        </w:pict>
      </w:r>
      <w:r w:rsidR="0011326A">
        <w:rPr>
          <w:rFonts w:ascii="Verdana" w:eastAsia="Verdana" w:hAnsi="Verdana" w:cs="Verdana"/>
          <w:b/>
        </w:rPr>
        <w:t>H. Check</w:t>
      </w:r>
      <w:r w:rsidR="0011326A">
        <w:rPr>
          <w:rFonts w:ascii="Verdana" w:eastAsia="Verdana" w:hAnsi="Verdana" w:cs="Verdana"/>
          <w:b/>
          <w:spacing w:val="-1"/>
        </w:rPr>
        <w:t xml:space="preserve"> </w:t>
      </w:r>
      <w:r w:rsidR="0011326A">
        <w:rPr>
          <w:rFonts w:ascii="Verdana" w:eastAsia="Verdana" w:hAnsi="Verdana" w:cs="Verdana"/>
          <w:b/>
        </w:rPr>
        <w:t xml:space="preserve">out the </w:t>
      </w:r>
      <w:proofErr w:type="spellStart"/>
      <w:r w:rsidR="0011326A">
        <w:rPr>
          <w:rFonts w:ascii="Verdana" w:eastAsia="Verdana" w:hAnsi="Verdana" w:cs="Verdana"/>
          <w:b/>
          <w:spacing w:val="-1"/>
        </w:rPr>
        <w:t>t</w:t>
      </w:r>
      <w:r w:rsidR="0011326A">
        <w:rPr>
          <w:rFonts w:ascii="Verdana" w:eastAsia="Verdana" w:hAnsi="Verdana" w:cs="Verdana"/>
          <w:b/>
          <w:spacing w:val="1"/>
        </w:rPr>
        <w:t>a</w:t>
      </w:r>
      <w:r w:rsidR="0011326A">
        <w:rPr>
          <w:rFonts w:ascii="Verdana" w:eastAsia="Verdana" w:hAnsi="Verdana" w:cs="Verdana"/>
          <w:b/>
        </w:rPr>
        <w:t>petum</w:t>
      </w:r>
      <w:proofErr w:type="spellEnd"/>
      <w:r w:rsidR="0011326A">
        <w:rPr>
          <w:rFonts w:ascii="Verdana" w:eastAsia="Verdana" w:hAnsi="Verdana" w:cs="Verdana"/>
          <w:b/>
        </w:rPr>
        <w:t>.</w:t>
      </w:r>
    </w:p>
    <w:p w:rsidR="00235344" w:rsidRDefault="00235344">
      <w:pPr>
        <w:spacing w:before="9" w:line="100" w:lineRule="exact"/>
        <w:rPr>
          <w:sz w:val="11"/>
          <w:szCs w:val="11"/>
        </w:rPr>
      </w:pPr>
    </w:p>
    <w:p w:rsidR="00235344" w:rsidRDefault="0011326A">
      <w:pPr>
        <w:ind w:left="1180" w:right="3420" w:hanging="360"/>
        <w:rPr>
          <w:rFonts w:ascii="Verdana" w:eastAsia="Verdana" w:hAnsi="Verdana" w:cs="Verdana"/>
        </w:rPr>
        <w:sectPr w:rsidR="00235344">
          <w:pgSz w:w="12240" w:h="15840"/>
          <w:pgMar w:top="660" w:right="300" w:bottom="280" w:left="620" w:header="720" w:footer="720" w:gutter="0"/>
          <w:cols w:space="720"/>
        </w:sectPr>
      </w:pPr>
      <w:proofErr w:type="gramStart"/>
      <w:r>
        <w:rPr>
          <w:rFonts w:ascii="Verdana" w:eastAsia="Verdana" w:hAnsi="Verdana" w:cs="Verdana"/>
        </w:rPr>
        <w:t xml:space="preserve">a.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Under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na, the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ack of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eye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s covered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th sh</w:t>
      </w:r>
      <w:r>
        <w:rPr>
          <w:rFonts w:ascii="Verdana" w:eastAsia="Verdana" w:hAnsi="Verdana" w:cs="Verdana"/>
          <w:spacing w:val="-1"/>
        </w:rPr>
        <w:t>iny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 xml:space="preserve">ue- </w:t>
      </w:r>
      <w:r>
        <w:rPr>
          <w:rFonts w:ascii="Verdana" w:eastAsia="Verdana" w:hAnsi="Verdana" w:cs="Verdana"/>
          <w:spacing w:val="-1"/>
        </w:rPr>
        <w:t>gree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. Th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proofErr w:type="spellStart"/>
      <w:r>
        <w:rPr>
          <w:rFonts w:ascii="Verdana" w:eastAsia="Verdana" w:hAnsi="Verdana" w:cs="Verdana"/>
        </w:rPr>
        <w:t>tapetum</w:t>
      </w:r>
      <w:proofErr w:type="spellEnd"/>
      <w:r>
        <w:rPr>
          <w:rFonts w:ascii="Verdana" w:eastAsia="Verdana" w:hAnsi="Verdana" w:cs="Verdana"/>
        </w:rPr>
        <w:t>. It 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 xml:space="preserve">ects </w:t>
      </w:r>
      <w:r>
        <w:rPr>
          <w:rFonts w:ascii="Verdana" w:eastAsia="Verdana" w:hAnsi="Verdana" w:cs="Verdana"/>
          <w:spacing w:val="-1"/>
        </w:rPr>
        <w:t>li</w:t>
      </w:r>
      <w:r>
        <w:rPr>
          <w:rFonts w:ascii="Verdana" w:eastAsia="Verdana" w:hAnsi="Verdana" w:cs="Verdana"/>
        </w:rPr>
        <w:t xml:space="preserve">ght from the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ack of the eye. Have you ever seen a c</w:t>
      </w:r>
      <w:r>
        <w:rPr>
          <w:rFonts w:ascii="Verdana" w:eastAsia="Verdana" w:hAnsi="Verdana" w:cs="Verdana"/>
          <w:spacing w:val="-4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’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adlig</w:t>
      </w:r>
      <w:r>
        <w:rPr>
          <w:rFonts w:ascii="Verdana" w:eastAsia="Verdana" w:hAnsi="Verdana" w:cs="Verdana"/>
        </w:rPr>
        <w:t>hts of a car? C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ts, like cows, h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 xml:space="preserve">ve a </w:t>
      </w:r>
      <w:proofErr w:type="spellStart"/>
      <w:r>
        <w:rPr>
          <w:rFonts w:ascii="Verdana" w:eastAsia="Verdana" w:hAnsi="Verdana" w:cs="Verdana"/>
        </w:rPr>
        <w:t>tapetum</w:t>
      </w:r>
      <w:proofErr w:type="spellEnd"/>
      <w:r>
        <w:rPr>
          <w:rFonts w:ascii="Verdana" w:eastAsia="Verdana" w:hAnsi="Verdana" w:cs="Verdana"/>
        </w:rPr>
        <w:t>. A c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t’s eye seems to g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ow beca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se the c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t’s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</w:rPr>
        <w:t>tapetum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li</w:t>
      </w:r>
      <w:r>
        <w:rPr>
          <w:rFonts w:ascii="Verdana" w:eastAsia="Verdana" w:hAnsi="Verdana" w:cs="Verdana"/>
        </w:rPr>
        <w:t xml:space="preserve">ght. If you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ne a </w:t>
      </w:r>
      <w:r>
        <w:rPr>
          <w:rFonts w:ascii="Verdana" w:eastAsia="Verdana" w:hAnsi="Verdana" w:cs="Verdana"/>
          <w:spacing w:val="-1"/>
        </w:rPr>
        <w:t>lig</w:t>
      </w:r>
      <w:r>
        <w:rPr>
          <w:rFonts w:ascii="Verdana" w:eastAsia="Verdana" w:hAnsi="Verdana" w:cs="Verdana"/>
        </w:rPr>
        <w:t>ht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 n</w:t>
      </w:r>
      <w:r>
        <w:rPr>
          <w:rFonts w:ascii="Verdana" w:eastAsia="Verdana" w:hAnsi="Verdana" w:cs="Verdana"/>
          <w:spacing w:val="-1"/>
        </w:rPr>
        <w:t>ig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, the </w:t>
      </w:r>
      <w:r>
        <w:rPr>
          <w:rFonts w:ascii="Verdana" w:eastAsia="Verdana" w:hAnsi="Verdana" w:cs="Verdana"/>
          <w:spacing w:val="-1"/>
        </w:rPr>
        <w:t>co</w:t>
      </w:r>
      <w:r>
        <w:rPr>
          <w:rFonts w:ascii="Verdana" w:eastAsia="Verdana" w:hAnsi="Verdana" w:cs="Verdana"/>
        </w:rPr>
        <w:t xml:space="preserve">w’s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1"/>
        </w:rPr>
        <w:t>il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ne w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blue</w:t>
      </w:r>
      <w:r>
        <w:rPr>
          <w:rFonts w:ascii="Verdana" w:eastAsia="Verdana" w:hAnsi="Verdana" w:cs="Verdana"/>
        </w:rPr>
        <w:t>-g</w:t>
      </w:r>
      <w:r>
        <w:rPr>
          <w:rFonts w:ascii="Verdana" w:eastAsia="Verdana" w:hAnsi="Verdana" w:cs="Verdana"/>
          <w:spacing w:val="-1"/>
        </w:rPr>
        <w:t>reen lig</w:t>
      </w:r>
      <w:r>
        <w:rPr>
          <w:rFonts w:ascii="Verdana" w:eastAsia="Verdana" w:hAnsi="Verdana" w:cs="Verdana"/>
        </w:rPr>
        <w:t>ht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beca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 xml:space="preserve">e the </w:t>
      </w:r>
      <w:r>
        <w:rPr>
          <w:rFonts w:ascii="Verdana" w:eastAsia="Verdana" w:hAnsi="Verdana" w:cs="Verdana"/>
          <w:spacing w:val="-1"/>
        </w:rPr>
        <w:t>lig</w:t>
      </w:r>
      <w:r>
        <w:rPr>
          <w:rFonts w:ascii="Verdana" w:eastAsia="Verdana" w:hAnsi="Verdana" w:cs="Verdana"/>
        </w:rPr>
        <w:t>ht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 xml:space="preserve">ects from the </w:t>
      </w:r>
      <w:proofErr w:type="spellStart"/>
      <w:r>
        <w:rPr>
          <w:rFonts w:ascii="Verdana" w:eastAsia="Verdana" w:hAnsi="Verdana" w:cs="Verdana"/>
        </w:rPr>
        <w:t>tapet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m</w:t>
      </w:r>
      <w:proofErr w:type="spellEnd"/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Hum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do not have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s </w:t>
      </w:r>
      <w:proofErr w:type="spellStart"/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>a</w:t>
      </w:r>
      <w:r w:rsidR="006A3000">
        <w:rPr>
          <w:rFonts w:ascii="Verdana" w:eastAsia="Verdana" w:hAnsi="Verdana" w:cs="Verdana"/>
        </w:rPr>
        <w:t>petum</w:t>
      </w:r>
      <w:proofErr w:type="spellEnd"/>
      <w:r w:rsidR="006A3000">
        <w:rPr>
          <w:rFonts w:ascii="Verdana" w:eastAsia="Verdana" w:hAnsi="Verdana" w:cs="Verdana"/>
        </w:rPr>
        <w:t xml:space="preserve">. </w:t>
      </w:r>
    </w:p>
    <w:p w:rsidR="00235344" w:rsidRDefault="00235344">
      <w:pPr>
        <w:spacing w:line="200" w:lineRule="exact"/>
      </w:pPr>
    </w:p>
    <w:p w:rsidR="00235344" w:rsidRDefault="00235344">
      <w:pPr>
        <w:spacing w:line="200" w:lineRule="exact"/>
      </w:pPr>
    </w:p>
    <w:p w:rsidR="00235344" w:rsidRDefault="00235344">
      <w:pPr>
        <w:spacing w:line="220" w:lineRule="exact"/>
        <w:rPr>
          <w:sz w:val="22"/>
          <w:szCs w:val="22"/>
        </w:rPr>
      </w:pPr>
    </w:p>
    <w:p w:rsidR="00235344" w:rsidRDefault="0011326A">
      <w:pPr>
        <w:spacing w:before="5"/>
        <w:ind w:left="10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Match each structure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 the cow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eye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ts f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nct</w:t>
      </w:r>
      <w:r>
        <w:rPr>
          <w:rFonts w:ascii="Verdana" w:eastAsia="Verdana" w:hAnsi="Verdana" w:cs="Verdana"/>
          <w:spacing w:val="-1"/>
        </w:rPr>
        <w:t>io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 wr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 xml:space="preserve"> le</w:t>
      </w:r>
      <w:r>
        <w:rPr>
          <w:rFonts w:ascii="Verdana" w:eastAsia="Verdana" w:hAnsi="Verdana" w:cs="Verdana"/>
        </w:rPr>
        <w:t>tt</w:t>
      </w:r>
      <w:r>
        <w:rPr>
          <w:rFonts w:ascii="Verdana" w:eastAsia="Verdana" w:hAnsi="Verdana" w:cs="Verdana"/>
          <w:spacing w:val="-1"/>
        </w:rPr>
        <w:t>er.</w:t>
      </w:r>
    </w:p>
    <w:p w:rsidR="00235344" w:rsidRDefault="00235344">
      <w:pPr>
        <w:spacing w:before="2" w:line="120" w:lineRule="exact"/>
        <w:rPr>
          <w:sz w:val="12"/>
          <w:szCs w:val="12"/>
        </w:rPr>
      </w:pPr>
    </w:p>
    <w:p w:rsidR="00235344" w:rsidRDefault="0011326A">
      <w:pPr>
        <w:spacing w:line="220" w:lineRule="exact"/>
        <w:ind w:left="181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position w:val="-1"/>
        </w:rPr>
        <w:t>Eye st</w:t>
      </w:r>
      <w:r>
        <w:rPr>
          <w:rFonts w:ascii="Verdana" w:eastAsia="Verdana" w:hAnsi="Verdana" w:cs="Verdana"/>
          <w:b/>
          <w:spacing w:val="-1"/>
          <w:position w:val="-1"/>
        </w:rPr>
        <w:t>r</w:t>
      </w:r>
      <w:r>
        <w:rPr>
          <w:rFonts w:ascii="Verdana" w:eastAsia="Verdana" w:hAnsi="Verdana" w:cs="Verdana"/>
          <w:b/>
          <w:position w:val="-1"/>
        </w:rPr>
        <w:t>uc</w:t>
      </w:r>
      <w:r>
        <w:rPr>
          <w:rFonts w:ascii="Verdana" w:eastAsia="Verdana" w:hAnsi="Verdana" w:cs="Verdana"/>
          <w:b/>
          <w:spacing w:val="-1"/>
          <w:position w:val="-1"/>
        </w:rPr>
        <w:t>t</w:t>
      </w:r>
      <w:r>
        <w:rPr>
          <w:rFonts w:ascii="Verdana" w:eastAsia="Verdana" w:hAnsi="Verdana" w:cs="Verdana"/>
          <w:b/>
          <w:position w:val="-1"/>
        </w:rPr>
        <w:t xml:space="preserve">ure                                                </w:t>
      </w:r>
      <w:r>
        <w:rPr>
          <w:rFonts w:ascii="Verdana" w:eastAsia="Verdana" w:hAnsi="Verdana" w:cs="Verdana"/>
          <w:b/>
          <w:spacing w:val="10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Funct</w:t>
      </w:r>
      <w:r>
        <w:rPr>
          <w:rFonts w:ascii="Verdana" w:eastAsia="Verdana" w:hAnsi="Verdana" w:cs="Verdana"/>
          <w:b/>
          <w:spacing w:val="-1"/>
          <w:position w:val="-1"/>
        </w:rPr>
        <w:t>i</w:t>
      </w:r>
      <w:r>
        <w:rPr>
          <w:rFonts w:ascii="Verdana" w:eastAsia="Verdana" w:hAnsi="Verdana" w:cs="Verdana"/>
          <w:b/>
          <w:position w:val="-1"/>
        </w:rPr>
        <w:t>on</w:t>
      </w:r>
    </w:p>
    <w:p w:rsidR="00235344" w:rsidRDefault="00235344">
      <w:pPr>
        <w:spacing w:before="1" w:line="220" w:lineRule="exact"/>
        <w:rPr>
          <w:sz w:val="22"/>
          <w:szCs w:val="22"/>
        </w:rPr>
        <w:sectPr w:rsidR="00235344">
          <w:pgSz w:w="12240" w:h="15840"/>
          <w:pgMar w:top="900" w:right="680" w:bottom="280" w:left="760" w:header="720" w:footer="720" w:gutter="0"/>
          <w:cols w:space="720"/>
        </w:sectPr>
      </w:pPr>
    </w:p>
    <w:p w:rsidR="00235344" w:rsidRDefault="0011326A">
      <w:pPr>
        <w:tabs>
          <w:tab w:val="left" w:pos="1440"/>
        </w:tabs>
        <w:spacing w:before="24"/>
        <w:ind w:left="248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1</w:t>
      </w:r>
      <w:r w:rsidR="006A3000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235344" w:rsidRDefault="00235344">
      <w:pPr>
        <w:spacing w:before="7" w:line="140" w:lineRule="exact"/>
        <w:rPr>
          <w:sz w:val="15"/>
          <w:szCs w:val="15"/>
        </w:rPr>
      </w:pPr>
    </w:p>
    <w:p w:rsidR="00235344" w:rsidRDefault="0011326A">
      <w:pPr>
        <w:tabs>
          <w:tab w:val="left" w:pos="1440"/>
        </w:tabs>
        <w:ind w:left="248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</w:t>
      </w:r>
      <w:r w:rsidR="006A3000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235344" w:rsidRDefault="00235344">
      <w:pPr>
        <w:spacing w:before="7" w:line="140" w:lineRule="exact"/>
        <w:rPr>
          <w:sz w:val="15"/>
          <w:szCs w:val="15"/>
        </w:rPr>
      </w:pPr>
    </w:p>
    <w:p w:rsidR="00235344" w:rsidRDefault="0011326A">
      <w:pPr>
        <w:tabs>
          <w:tab w:val="left" w:pos="1440"/>
        </w:tabs>
        <w:ind w:left="248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</w:t>
      </w:r>
      <w:r w:rsidR="006A3000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235344" w:rsidRDefault="00235344">
      <w:pPr>
        <w:spacing w:before="5" w:line="140" w:lineRule="exact"/>
        <w:rPr>
          <w:sz w:val="15"/>
          <w:szCs w:val="15"/>
        </w:rPr>
      </w:pPr>
    </w:p>
    <w:p w:rsidR="00235344" w:rsidRDefault="0011326A">
      <w:pPr>
        <w:tabs>
          <w:tab w:val="left" w:pos="1440"/>
        </w:tabs>
        <w:ind w:left="248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</w:t>
      </w:r>
      <w:r w:rsidR="006A3000"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235344" w:rsidRDefault="00235344">
      <w:pPr>
        <w:spacing w:before="7" w:line="140" w:lineRule="exact"/>
        <w:rPr>
          <w:sz w:val="15"/>
          <w:szCs w:val="15"/>
        </w:rPr>
      </w:pPr>
    </w:p>
    <w:p w:rsidR="00235344" w:rsidRDefault="0011326A">
      <w:pPr>
        <w:tabs>
          <w:tab w:val="left" w:pos="1440"/>
        </w:tabs>
        <w:ind w:left="248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</w:t>
      </w:r>
      <w:r w:rsidR="006A3000"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235344" w:rsidRDefault="00235344">
      <w:pPr>
        <w:spacing w:before="7" w:line="140" w:lineRule="exact"/>
        <w:rPr>
          <w:sz w:val="15"/>
          <w:szCs w:val="15"/>
        </w:rPr>
      </w:pPr>
    </w:p>
    <w:p w:rsidR="00235344" w:rsidRDefault="0011326A">
      <w:pPr>
        <w:tabs>
          <w:tab w:val="left" w:pos="1440"/>
        </w:tabs>
        <w:ind w:left="248" w:right="-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</w:t>
      </w:r>
      <w:r w:rsidR="006A3000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235344" w:rsidRDefault="00235344">
      <w:pPr>
        <w:spacing w:before="5" w:line="140" w:lineRule="exact"/>
        <w:rPr>
          <w:sz w:val="15"/>
          <w:szCs w:val="15"/>
        </w:rPr>
      </w:pPr>
    </w:p>
    <w:p w:rsidR="00235344" w:rsidRDefault="0011326A">
      <w:pPr>
        <w:tabs>
          <w:tab w:val="left" w:pos="1440"/>
        </w:tabs>
        <w:ind w:left="248" w:right="-4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</w:t>
      </w:r>
      <w:r w:rsidR="006A3000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</w:p>
    <w:p w:rsidR="00235344" w:rsidRDefault="00235344">
      <w:pPr>
        <w:spacing w:before="8" w:line="140" w:lineRule="exact"/>
        <w:rPr>
          <w:sz w:val="15"/>
          <w:szCs w:val="15"/>
        </w:rPr>
      </w:pPr>
    </w:p>
    <w:p w:rsidR="00235344" w:rsidRDefault="006A3000">
      <w:pPr>
        <w:tabs>
          <w:tab w:val="left" w:pos="1440"/>
        </w:tabs>
        <w:spacing w:line="220" w:lineRule="exact"/>
        <w:ind w:left="248" w:right="-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19</w:t>
      </w:r>
      <w:r w:rsidR="0011326A">
        <w:rPr>
          <w:rFonts w:ascii="Verdana" w:eastAsia="Verdana" w:hAnsi="Verdana" w:cs="Verdana"/>
          <w:position w:val="-1"/>
        </w:rPr>
        <w:t>.</w:t>
      </w:r>
      <w:r w:rsidR="0011326A">
        <w:rPr>
          <w:rFonts w:ascii="Verdana" w:eastAsia="Verdana" w:hAnsi="Verdana" w:cs="Verdana"/>
          <w:spacing w:val="34"/>
          <w:position w:val="-1"/>
        </w:rPr>
        <w:t xml:space="preserve"> </w:t>
      </w:r>
      <w:r w:rsidR="0011326A">
        <w:rPr>
          <w:rFonts w:ascii="Verdana" w:eastAsia="Verdana" w:hAnsi="Verdana" w:cs="Verdana"/>
          <w:position w:val="-1"/>
          <w:u w:val="single" w:color="000000"/>
        </w:rPr>
        <w:t xml:space="preserve"> </w:t>
      </w:r>
      <w:r w:rsidR="0011326A">
        <w:rPr>
          <w:rFonts w:ascii="Verdana" w:eastAsia="Verdana" w:hAnsi="Verdana" w:cs="Verdana"/>
          <w:position w:val="-1"/>
          <w:u w:val="single" w:color="000000"/>
        </w:rPr>
        <w:tab/>
      </w:r>
    </w:p>
    <w:p w:rsidR="00235344" w:rsidRDefault="0011326A">
      <w:pPr>
        <w:spacing w:before="24"/>
        <w:rPr>
          <w:rFonts w:ascii="Verdana" w:eastAsia="Verdana" w:hAnsi="Verdana" w:cs="Verdana"/>
        </w:rPr>
      </w:pPr>
      <w:r>
        <w:br w:type="column"/>
      </w:r>
      <w:r>
        <w:rPr>
          <w:rFonts w:ascii="Verdana" w:eastAsia="Verdana" w:hAnsi="Verdana" w:cs="Verdana"/>
        </w:rPr>
        <w:lastRenderedPageBreak/>
        <w:t xml:space="preserve">External muscles  </w:t>
      </w:r>
      <w:r>
        <w:rPr>
          <w:rFonts w:ascii="Verdana" w:eastAsia="Verdana" w:hAnsi="Verdana" w:cs="Verdana"/>
          <w:spacing w:val="62"/>
        </w:rPr>
        <w:t xml:space="preserve"> </w:t>
      </w:r>
      <w:r>
        <w:rPr>
          <w:rFonts w:ascii="Verdana" w:eastAsia="Verdana" w:hAnsi="Verdana" w:cs="Verdana"/>
        </w:rPr>
        <w:t xml:space="preserve">A.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 cle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</w:rPr>
        <w:t>r structure th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refracts li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 xml:space="preserve">ht 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nd c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n change in curvature</w:t>
      </w:r>
    </w:p>
    <w:p w:rsidR="00235344" w:rsidRDefault="00235344">
      <w:pPr>
        <w:spacing w:before="7" w:line="140" w:lineRule="exact"/>
        <w:rPr>
          <w:sz w:val="15"/>
          <w:szCs w:val="15"/>
        </w:rPr>
      </w:pPr>
    </w:p>
    <w:p w:rsidR="00235344" w:rsidRDefault="0011326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Retina                  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 xml:space="preserve">B. A tiny ring of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uscles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change the sha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 of the lens</w:t>
      </w:r>
    </w:p>
    <w:p w:rsidR="00235344" w:rsidRDefault="00235344">
      <w:pPr>
        <w:spacing w:before="7" w:line="140" w:lineRule="exact"/>
        <w:rPr>
          <w:sz w:val="15"/>
          <w:szCs w:val="15"/>
        </w:rPr>
      </w:pPr>
    </w:p>
    <w:p w:rsidR="00235344" w:rsidRDefault="0011326A">
      <w:pPr>
        <w:spacing w:line="394" w:lineRule="auto"/>
        <w:ind w:right="37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Cornea                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pigmented ring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mus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les that ch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nge the size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the pupil Lens                    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D.  Works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with the lens to r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fract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light and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helps the eye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to focus Optic nerve         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</w:rPr>
        <w:t>E. Move the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eye around</w:t>
      </w:r>
    </w:p>
    <w:p w:rsidR="00235344" w:rsidRDefault="0011326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Iris                      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</w:rPr>
        <w:t>F. Tr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nsmits signals fr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m the eye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 the brain</w:t>
      </w:r>
    </w:p>
    <w:p w:rsidR="00235344" w:rsidRDefault="00235344">
      <w:pPr>
        <w:spacing w:before="5" w:line="140" w:lineRule="exact"/>
        <w:rPr>
          <w:sz w:val="15"/>
          <w:szCs w:val="15"/>
        </w:rPr>
      </w:pPr>
    </w:p>
    <w:p w:rsidR="00235344" w:rsidRDefault="0011326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Sclera                 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 xml:space="preserve">G.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Gives the eye its s</w:t>
      </w:r>
      <w:r>
        <w:rPr>
          <w:rFonts w:ascii="Verdana" w:eastAsia="Verdana" w:hAnsi="Verdana" w:cs="Verdana"/>
          <w:spacing w:val="-4"/>
        </w:rPr>
        <w:t>h</w:t>
      </w:r>
      <w:r>
        <w:rPr>
          <w:rFonts w:ascii="Verdana" w:eastAsia="Verdana" w:hAnsi="Verdana" w:cs="Verdana"/>
        </w:rPr>
        <w:t>ape and pr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tects the inner parts</w:t>
      </w:r>
    </w:p>
    <w:p w:rsidR="00235344" w:rsidRDefault="00235344">
      <w:pPr>
        <w:spacing w:before="8" w:line="140" w:lineRule="exact"/>
        <w:rPr>
          <w:sz w:val="15"/>
          <w:szCs w:val="15"/>
        </w:rPr>
      </w:pPr>
    </w:p>
    <w:p w:rsidR="00235344" w:rsidRDefault="0011326A">
      <w:pPr>
        <w:spacing w:line="220" w:lineRule="exact"/>
        <w:rPr>
          <w:rFonts w:ascii="Verdana" w:eastAsia="Verdana" w:hAnsi="Verdana" w:cs="Verdana"/>
        </w:rPr>
        <w:sectPr w:rsidR="00235344">
          <w:type w:val="continuous"/>
          <w:pgSz w:w="12240" w:h="15840"/>
          <w:pgMar w:top="660" w:right="680" w:bottom="280" w:left="760" w:header="720" w:footer="720" w:gutter="0"/>
          <w:cols w:num="2" w:space="720" w:equalWidth="0">
            <w:col w:w="1444" w:space="244"/>
            <w:col w:w="9112"/>
          </w:cols>
        </w:sectPr>
      </w:pPr>
      <w:r>
        <w:rPr>
          <w:rFonts w:ascii="Verdana" w:eastAsia="Verdana" w:hAnsi="Verdana" w:cs="Verdana"/>
          <w:position w:val="-1"/>
        </w:rPr>
        <w:t xml:space="preserve">Ciliary muscles     </w:t>
      </w:r>
      <w:r>
        <w:rPr>
          <w:rFonts w:ascii="Verdana" w:eastAsia="Verdana" w:hAnsi="Verdana" w:cs="Verdana"/>
          <w:spacing w:val="54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 xml:space="preserve">H. 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thin layer of cells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that conve</w:t>
      </w:r>
      <w:r>
        <w:rPr>
          <w:rFonts w:ascii="Verdana" w:eastAsia="Verdana" w:hAnsi="Verdana" w:cs="Verdana"/>
          <w:spacing w:val="-2"/>
          <w:position w:val="-1"/>
        </w:rPr>
        <w:t>r</w:t>
      </w:r>
      <w:r>
        <w:rPr>
          <w:rFonts w:ascii="Verdana" w:eastAsia="Verdana" w:hAnsi="Verdana" w:cs="Verdana"/>
          <w:position w:val="-1"/>
        </w:rPr>
        <w:t>t light into nerve signals</w:t>
      </w:r>
    </w:p>
    <w:p w:rsidR="00235344" w:rsidRDefault="00235344">
      <w:pPr>
        <w:spacing w:before="2" w:line="180" w:lineRule="exact"/>
        <w:rPr>
          <w:sz w:val="18"/>
          <w:szCs w:val="18"/>
        </w:rPr>
      </w:pPr>
    </w:p>
    <w:p w:rsidR="00235344" w:rsidRDefault="008A3591">
      <w:pPr>
        <w:spacing w:before="24" w:line="220" w:lineRule="exact"/>
        <w:ind w:left="230"/>
        <w:rPr>
          <w:rFonts w:ascii="Verdana" w:eastAsia="Verdana" w:hAnsi="Verdana" w:cs="Verdana"/>
        </w:rPr>
      </w:pPr>
      <w:r>
        <w:pict>
          <v:group id="_x0000_s1028" style="position:absolute;left:0;text-align:left;margin-left:63pt;margin-top:28pt;width:512.4pt;height:0;z-index:-251650560;mso-position-horizontal-relative:page" coordorigin="1260,560" coordsize="10248,0">
            <v:shape id="_x0000_s1029" style="position:absolute;left:1260;top:560;width:10248;height:0" coordorigin="1260,560" coordsize="10248,0" path="m1260,560r10248,e" filled="f" strokeweight=".271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63pt;margin-top:43.8pt;width:512.3pt;height:0;z-index:-251649536;mso-position-horizontal-relative:page" coordorigin="1260,876" coordsize="10246,0">
            <v:shape id="_x0000_s1027" style="position:absolute;left:1260;top:876;width:10246;height:0" coordorigin="1260,876" coordsize="10246,0" path="m1260,876r10246,e" filled="f" strokeweight=".271mm">
              <v:path arrowok="t"/>
            </v:shape>
            <w10:wrap anchorx="page"/>
          </v:group>
        </w:pict>
      </w:r>
      <w:r w:rsidR="0011326A">
        <w:rPr>
          <w:rFonts w:ascii="Verdana" w:eastAsia="Verdana" w:hAnsi="Verdana" w:cs="Verdana"/>
          <w:position w:val="-1"/>
        </w:rPr>
        <w:t>2</w:t>
      </w:r>
      <w:r w:rsidR="006A3000">
        <w:rPr>
          <w:rFonts w:ascii="Verdana" w:eastAsia="Verdana" w:hAnsi="Verdana" w:cs="Verdana"/>
          <w:position w:val="-1"/>
        </w:rPr>
        <w:t>0</w:t>
      </w:r>
      <w:r w:rsidR="0011326A">
        <w:rPr>
          <w:rFonts w:ascii="Verdana" w:eastAsia="Verdana" w:hAnsi="Verdana" w:cs="Verdana"/>
          <w:position w:val="-1"/>
        </w:rPr>
        <w:t xml:space="preserve">. </w:t>
      </w:r>
      <w:r w:rsidR="0011326A">
        <w:rPr>
          <w:rFonts w:ascii="Verdana" w:eastAsia="Verdana" w:hAnsi="Verdana" w:cs="Verdana"/>
          <w:spacing w:val="53"/>
          <w:position w:val="-1"/>
        </w:rPr>
        <w:t xml:space="preserve"> </w:t>
      </w:r>
      <w:r w:rsidR="0011326A">
        <w:rPr>
          <w:rFonts w:ascii="Verdana" w:eastAsia="Verdana" w:hAnsi="Verdana" w:cs="Verdana"/>
          <w:position w:val="-1"/>
        </w:rPr>
        <w:t xml:space="preserve">Name </w:t>
      </w:r>
      <w:proofErr w:type="gramStart"/>
      <w:r w:rsidR="0011326A">
        <w:rPr>
          <w:rFonts w:ascii="Verdana" w:eastAsia="Verdana" w:hAnsi="Verdana" w:cs="Verdana"/>
          <w:b/>
          <w:spacing w:val="-1"/>
          <w:position w:val="-1"/>
        </w:rPr>
        <w:t>t</w:t>
      </w:r>
      <w:r w:rsidR="0011326A">
        <w:rPr>
          <w:rFonts w:ascii="Verdana" w:eastAsia="Verdana" w:hAnsi="Verdana" w:cs="Verdana"/>
          <w:b/>
          <w:spacing w:val="1"/>
          <w:position w:val="-1"/>
        </w:rPr>
        <w:t>w</w:t>
      </w:r>
      <w:r w:rsidR="0011326A">
        <w:rPr>
          <w:rFonts w:ascii="Verdana" w:eastAsia="Verdana" w:hAnsi="Verdana" w:cs="Verdana"/>
          <w:b/>
          <w:position w:val="-1"/>
        </w:rPr>
        <w:t xml:space="preserve">o </w:t>
      </w:r>
      <w:r w:rsidR="0011326A">
        <w:rPr>
          <w:rFonts w:ascii="Verdana" w:eastAsia="Verdana" w:hAnsi="Verdana" w:cs="Verdana"/>
          <w:spacing w:val="-66"/>
          <w:position w:val="-1"/>
        </w:rPr>
        <w:t xml:space="preserve"> </w:t>
      </w:r>
      <w:r w:rsidR="0011326A">
        <w:rPr>
          <w:rFonts w:ascii="Verdana" w:eastAsia="Verdana" w:hAnsi="Verdana" w:cs="Verdana"/>
          <w:position w:val="-1"/>
          <w:u w:val="single" w:color="000000"/>
        </w:rPr>
        <w:t>physical</w:t>
      </w:r>
      <w:proofErr w:type="gramEnd"/>
      <w:r w:rsidR="0011326A">
        <w:rPr>
          <w:rFonts w:ascii="Verdana" w:eastAsia="Verdana" w:hAnsi="Verdana" w:cs="Verdana"/>
          <w:position w:val="-1"/>
        </w:rPr>
        <w:t xml:space="preserve"> differences between the c</w:t>
      </w:r>
      <w:r w:rsidR="0011326A">
        <w:rPr>
          <w:rFonts w:ascii="Verdana" w:eastAsia="Verdana" w:hAnsi="Verdana" w:cs="Verdana"/>
          <w:spacing w:val="-4"/>
          <w:position w:val="-1"/>
        </w:rPr>
        <w:t>o</w:t>
      </w:r>
      <w:r w:rsidR="0011326A">
        <w:rPr>
          <w:rFonts w:ascii="Verdana" w:eastAsia="Verdana" w:hAnsi="Verdana" w:cs="Verdana"/>
          <w:position w:val="-1"/>
        </w:rPr>
        <w:t xml:space="preserve">w eye and the human </w:t>
      </w:r>
      <w:r w:rsidR="0011326A">
        <w:rPr>
          <w:rFonts w:ascii="Verdana" w:eastAsia="Verdana" w:hAnsi="Verdana" w:cs="Verdana"/>
          <w:spacing w:val="-2"/>
          <w:position w:val="-1"/>
        </w:rPr>
        <w:t>e</w:t>
      </w:r>
      <w:r w:rsidR="0011326A">
        <w:rPr>
          <w:rFonts w:ascii="Verdana" w:eastAsia="Verdana" w:hAnsi="Verdana" w:cs="Verdana"/>
          <w:position w:val="-1"/>
        </w:rPr>
        <w:t>ye.</w:t>
      </w:r>
      <w:r w:rsidR="0011326A">
        <w:rPr>
          <w:rFonts w:ascii="Verdana" w:eastAsia="Verdana" w:hAnsi="Verdana" w:cs="Verdana"/>
          <w:spacing w:val="68"/>
          <w:position w:val="-1"/>
        </w:rPr>
        <w:t xml:space="preserve"> </w:t>
      </w:r>
    </w:p>
    <w:p w:rsidR="00235344" w:rsidRDefault="00235344">
      <w:pPr>
        <w:spacing w:before="4" w:line="120" w:lineRule="exact"/>
        <w:rPr>
          <w:sz w:val="13"/>
          <w:szCs w:val="13"/>
        </w:rPr>
      </w:pPr>
    </w:p>
    <w:p w:rsidR="00235344" w:rsidRDefault="00235344">
      <w:pPr>
        <w:spacing w:line="200" w:lineRule="exact"/>
      </w:pPr>
    </w:p>
    <w:p w:rsidR="00235344" w:rsidRDefault="00235344">
      <w:pPr>
        <w:spacing w:line="200" w:lineRule="exact"/>
      </w:pPr>
    </w:p>
    <w:p w:rsidR="00235344" w:rsidRDefault="00235344">
      <w:pPr>
        <w:spacing w:line="200" w:lineRule="exact"/>
      </w:pPr>
    </w:p>
    <w:sectPr w:rsidR="00235344">
      <w:type w:val="continuous"/>
      <w:pgSz w:w="12240" w:h="15840"/>
      <w:pgMar w:top="66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0608"/>
    <w:multiLevelType w:val="multilevel"/>
    <w:tmpl w:val="0FF479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4"/>
    <w:rsid w:val="0011326A"/>
    <w:rsid w:val="00235344"/>
    <w:rsid w:val="00463E57"/>
    <w:rsid w:val="006A3000"/>
    <w:rsid w:val="008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62DAEACF-4B8D-44BE-BEF1-7E8C4E18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sbaumgarten</dc:creator>
  <cp:lastModifiedBy>sbaumgarten</cp:lastModifiedBy>
  <cp:revision>3</cp:revision>
  <cp:lastPrinted>2015-12-09T17:54:00Z</cp:lastPrinted>
  <dcterms:created xsi:type="dcterms:W3CDTF">2015-11-23T19:35:00Z</dcterms:created>
  <dcterms:modified xsi:type="dcterms:W3CDTF">2015-12-09T19:21:00Z</dcterms:modified>
</cp:coreProperties>
</file>